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63F13A" w14:textId="07292B9B" w:rsidR="00880E0A" w:rsidRPr="009638C0" w:rsidRDefault="0063662E" w:rsidP="001D3DBE">
      <w:pPr>
        <w:pStyle w:val="Nagwek2"/>
        <w:keepLines w:val="0"/>
        <w:numPr>
          <w:ilvl w:val="1"/>
          <w:numId w:val="22"/>
        </w:numPr>
        <w:suppressAutoHyphens w:val="0"/>
        <w:autoSpaceDE w:val="0"/>
        <w:autoSpaceDN w:val="0"/>
        <w:spacing w:before="90" w:after="240" w:line="380" w:lineRule="atLeast"/>
        <w:jc w:val="both"/>
        <w:rPr>
          <w:rFonts w:eastAsia="Times New Roman"/>
          <w:b/>
          <w:caps/>
          <w:color w:val="auto"/>
          <w:sz w:val="22"/>
          <w:lang w:eastAsia="pl-PL"/>
        </w:rPr>
      </w:pPr>
      <w:bookmarkStart w:id="0" w:name="_Toc248555443"/>
      <w:bookmarkStart w:id="1" w:name="_Toc416908643"/>
      <w:bookmarkStart w:id="2" w:name="_Toc5700573"/>
      <w:bookmarkStart w:id="3" w:name="_GoBack"/>
      <w:bookmarkEnd w:id="3"/>
      <w:r w:rsidRPr="009638C0">
        <w:rPr>
          <w:rFonts w:eastAsia="Times New Roman"/>
          <w:b/>
          <w:caps/>
          <w:color w:val="auto"/>
          <w:sz w:val="22"/>
          <w:lang w:eastAsia="pl-PL"/>
        </w:rPr>
        <w:t xml:space="preserve">ZAŁĄCZNIK NR 3 DO SIWZ – </w:t>
      </w:r>
      <w:r w:rsidR="00EE224A" w:rsidRPr="009638C0">
        <w:rPr>
          <w:rFonts w:eastAsia="Times New Roman"/>
          <w:b/>
          <w:caps/>
          <w:color w:val="auto"/>
          <w:sz w:val="22"/>
          <w:lang w:eastAsia="pl-PL"/>
        </w:rPr>
        <w:t xml:space="preserve"> Parametry jakościowo - Techniczne</w:t>
      </w:r>
      <w:bookmarkEnd w:id="2"/>
    </w:p>
    <w:p w14:paraId="66B870DC" w14:textId="77777777" w:rsidR="00DD60D5" w:rsidRDefault="00DD60D5" w:rsidP="00DD60D5">
      <w:pPr>
        <w:jc w:val="center"/>
        <w:rPr>
          <w:rFonts w:ascii="Times New Roman" w:hAnsi="Times New Roman" w:cs="Mangal"/>
          <w:b/>
          <w:sz w:val="32"/>
        </w:rPr>
      </w:pPr>
      <w:r>
        <w:rPr>
          <w:b/>
          <w:sz w:val="32"/>
        </w:rPr>
        <w:t>PARAMETRY TECHNICZNO-JAKOŚCIOWE</w:t>
      </w:r>
    </w:p>
    <w:p w14:paraId="4CCEA893" w14:textId="77777777" w:rsidR="00DD60D5" w:rsidRDefault="00DD60D5" w:rsidP="00DD60D5">
      <w:pPr>
        <w:rPr>
          <w:sz w:val="24"/>
        </w:rPr>
      </w:pPr>
    </w:p>
    <w:p w14:paraId="4AD71284" w14:textId="77777777" w:rsidR="00AE07F4" w:rsidRPr="00AE07F4" w:rsidRDefault="00AE07F4" w:rsidP="00AE07F4">
      <w:pPr>
        <w:rPr>
          <w:rFonts w:asciiTheme="minorHAnsi" w:hAnsiTheme="minorHAnsi" w:cstheme="minorHAnsi"/>
        </w:rPr>
      </w:pPr>
      <w:r w:rsidRPr="00AE07F4">
        <w:rPr>
          <w:rFonts w:asciiTheme="minorHAnsi" w:hAnsiTheme="minorHAnsi" w:cstheme="minorHAnsi"/>
          <w:b/>
        </w:rPr>
        <w:t>dostawa odczynników biochemicznych wraz z dzierżawą aparatury</w:t>
      </w:r>
    </w:p>
    <w:p w14:paraId="37EE2DAB" w14:textId="77777777" w:rsidR="00AE07F4" w:rsidRPr="00AE07F4" w:rsidRDefault="00AE07F4" w:rsidP="00AE07F4">
      <w:pPr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5978"/>
        <w:gridCol w:w="1800"/>
        <w:gridCol w:w="1518"/>
      </w:tblGrid>
      <w:tr w:rsidR="00AE07F4" w:rsidRPr="00AE07F4" w14:paraId="23E150F6" w14:textId="77777777" w:rsidTr="00AE07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AB92F" w14:textId="77777777" w:rsidR="00AE07F4" w:rsidRPr="00AE07F4" w:rsidRDefault="00AE07F4" w:rsidP="00AE07F4">
            <w:pPr>
              <w:ind w:left="67"/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F2586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Analizator  – 1 szt.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F83A2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</w:p>
          <w:p w14:paraId="29F9C4BB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Wartość wymagana</w:t>
            </w:r>
          </w:p>
          <w:p w14:paraId="6DFCFC8B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14CB2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</w:p>
          <w:p w14:paraId="1E98073B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Wartość oferowana</w:t>
            </w:r>
          </w:p>
          <w:p w14:paraId="495A2F9C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 xml:space="preserve">(TAK/Podać) </w:t>
            </w:r>
          </w:p>
        </w:tc>
      </w:tr>
      <w:tr w:rsidR="00AE07F4" w:rsidRPr="00AE07F4" w14:paraId="7E46F0FA" w14:textId="77777777" w:rsidTr="00AE07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BA651" w14:textId="77777777" w:rsidR="00AE07F4" w:rsidRPr="00AE07F4" w:rsidRDefault="00AE07F4" w:rsidP="00AE07F4">
            <w:pPr>
              <w:ind w:left="67"/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826B4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Producent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1807D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AFE9E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</w:p>
        </w:tc>
      </w:tr>
      <w:tr w:rsidR="00AE07F4" w:rsidRPr="00AE07F4" w14:paraId="2D5FD957" w14:textId="77777777" w:rsidTr="00AE07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79126" w14:textId="77777777" w:rsidR="00AE07F4" w:rsidRPr="00AE07F4" w:rsidRDefault="00AE07F4" w:rsidP="00AE07F4">
            <w:pPr>
              <w:ind w:left="67"/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808B1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Nazwa, typ i model urządzenia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23662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D3464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</w:p>
        </w:tc>
      </w:tr>
      <w:tr w:rsidR="00AE07F4" w:rsidRPr="00AE07F4" w14:paraId="4CBA7343" w14:textId="77777777" w:rsidTr="00AE07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19F91" w14:textId="77777777" w:rsidR="00AE07F4" w:rsidRPr="00AE07F4" w:rsidRDefault="00AE07F4" w:rsidP="00AE07F4">
            <w:pPr>
              <w:ind w:left="67"/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36A06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Kraj pochodzenia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734AF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CE282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</w:p>
        </w:tc>
      </w:tr>
      <w:tr w:rsidR="00AE07F4" w:rsidRPr="00AE07F4" w14:paraId="7471E680" w14:textId="77777777" w:rsidTr="00AE07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4A99B" w14:textId="77777777" w:rsidR="00AE07F4" w:rsidRPr="00AE07F4" w:rsidRDefault="00AE07F4" w:rsidP="00AE07F4">
            <w:pPr>
              <w:ind w:left="67"/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B781A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Rok produkcji (2012 rok lub nowszy)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3A4A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7EF3E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</w:p>
        </w:tc>
      </w:tr>
      <w:tr w:rsidR="00AE07F4" w:rsidRPr="00AE07F4" w14:paraId="6407BC14" w14:textId="77777777" w:rsidTr="00AE07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4B98E" w14:textId="77777777" w:rsidR="00AE07F4" w:rsidRPr="00AE07F4" w:rsidRDefault="00AE07F4" w:rsidP="00AE07F4">
            <w:pPr>
              <w:ind w:left="67"/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F5C91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Aparat posiada dokumenty dopuszczające do użytkowania</w:t>
            </w:r>
          </w:p>
          <w:p w14:paraId="7D3F1AA9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 xml:space="preserve">na terenie RP zgodnie z Ustawą o Wyrobach Medycznych </w:t>
            </w:r>
          </w:p>
          <w:p w14:paraId="78EECC7D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z dnia 20 maja 2010 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7C46D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794E4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</w:p>
        </w:tc>
      </w:tr>
      <w:tr w:rsidR="00AE07F4" w:rsidRPr="00AE07F4" w14:paraId="1DF61CE1" w14:textId="77777777" w:rsidTr="00AE07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72F86" w14:textId="77777777" w:rsidR="00AE07F4" w:rsidRPr="00AE07F4" w:rsidRDefault="00AE07F4" w:rsidP="00AE07F4">
            <w:pPr>
              <w:ind w:left="67"/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9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6DC81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Parametry</w:t>
            </w:r>
          </w:p>
        </w:tc>
      </w:tr>
      <w:tr w:rsidR="00AE07F4" w:rsidRPr="00AE07F4" w14:paraId="63BF51CE" w14:textId="77777777" w:rsidTr="00AE07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E9951" w14:textId="77777777" w:rsidR="00AE07F4" w:rsidRPr="00AE07F4" w:rsidRDefault="00AE07F4" w:rsidP="00AE07F4">
            <w:pPr>
              <w:ind w:left="67"/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C6707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 xml:space="preserve">Analizator biochemiczny wolnostojący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97700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6ED6D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</w:p>
        </w:tc>
      </w:tr>
      <w:tr w:rsidR="00AE07F4" w:rsidRPr="00AE07F4" w14:paraId="2E38ED98" w14:textId="77777777" w:rsidTr="00AE07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22946" w14:textId="77777777" w:rsidR="00AE07F4" w:rsidRPr="00AE07F4" w:rsidRDefault="00AE07F4" w:rsidP="00AE07F4">
            <w:pPr>
              <w:ind w:left="67"/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6294F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Analizator fabrycznie nowy lub po aktualnym przeglądzie wykonanym na koszt oferenta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BB574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D29C8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</w:p>
        </w:tc>
      </w:tr>
      <w:tr w:rsidR="00AE07F4" w:rsidRPr="00AE07F4" w14:paraId="7CFAA38B" w14:textId="77777777" w:rsidTr="00AE07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FB782" w14:textId="77777777" w:rsidR="00AE07F4" w:rsidRPr="00AE07F4" w:rsidRDefault="00AE07F4" w:rsidP="00AE07F4">
            <w:pPr>
              <w:ind w:left="67"/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FE784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Analizator pracujący w systemie odczynnikowo otwartym.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1A55E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1EEFF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</w:p>
        </w:tc>
      </w:tr>
      <w:tr w:rsidR="00AE07F4" w:rsidRPr="00AE07F4" w14:paraId="26833E67" w14:textId="77777777" w:rsidTr="00AE07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115E4" w14:textId="77777777" w:rsidR="00AE07F4" w:rsidRPr="00AE07F4" w:rsidRDefault="00AE07F4" w:rsidP="00AE07F4">
            <w:pPr>
              <w:ind w:left="67"/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19230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- Możliwość współpracy z odczynnikami różnych producentów z zastosowaniem od 1 do 4 odczynników na test LUB</w:t>
            </w:r>
          </w:p>
          <w:p w14:paraId="7CA2046A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- Brak możliwości współpracy z odczynnikami różnych producentów z zastosowaniem od 1 do 4 odczynników na test</w:t>
            </w:r>
          </w:p>
          <w:p w14:paraId="6E905390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(kryterium oceny ofert)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29B4C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C804F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</w:p>
        </w:tc>
      </w:tr>
      <w:tr w:rsidR="00AE07F4" w:rsidRPr="00AE07F4" w14:paraId="1C01B581" w14:textId="77777777" w:rsidTr="00AE07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DB7E2" w14:textId="77777777" w:rsidR="00AE07F4" w:rsidRPr="00AE07F4" w:rsidRDefault="00AE07F4" w:rsidP="00AE07F4">
            <w:pPr>
              <w:ind w:left="67"/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41100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- Wydajność analizatora minimum 200 oznaczeń kolorymetrycznych na godzinę z krótką (do 10 minut) codzienną procedurą konserwacyjną LUB</w:t>
            </w:r>
          </w:p>
          <w:p w14:paraId="708CF3CE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- Wydajność analizatora minimum 200 oznaczeń kolorymetrycznych na godzinę z długą (powyżej 10 minut) codzienną procedurą konserwacyjną</w:t>
            </w:r>
          </w:p>
          <w:p w14:paraId="6A7218A0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(kryterium oceny ofert)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79674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3C24C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</w:p>
        </w:tc>
      </w:tr>
      <w:tr w:rsidR="00AE07F4" w:rsidRPr="00AE07F4" w14:paraId="79D09B5C" w14:textId="77777777" w:rsidTr="00AE07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CCBD1" w14:textId="77777777" w:rsidR="00AE07F4" w:rsidRPr="00AE07F4" w:rsidRDefault="00AE07F4" w:rsidP="00AE07F4">
            <w:pPr>
              <w:ind w:left="67"/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3BC03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Moduł ISE stanowiący integralną część analizatora o wydajności minimum 170 testów na godzinę. Elektrody (Na, K, Cl) – bezobsługowe, pomiar techniką potencjometrii bezpośredniej</w:t>
            </w:r>
          </w:p>
          <w:p w14:paraId="7B908392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Częstość kalibracji modułu ISE:</w:t>
            </w:r>
          </w:p>
          <w:p w14:paraId="721478FE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- codziennie lub likla razy dziennie lub</w:t>
            </w:r>
          </w:p>
          <w:p w14:paraId="167289E8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co dwa dni lub</w:t>
            </w:r>
          </w:p>
          <w:p w14:paraId="432156D5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rzadziej niż co dwa dni</w:t>
            </w:r>
          </w:p>
          <w:p w14:paraId="710D0324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(kryterium oceny ofert)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E6D26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TAK i PODAĆ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E0207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</w:p>
        </w:tc>
      </w:tr>
      <w:tr w:rsidR="00AE07F4" w:rsidRPr="00AE07F4" w14:paraId="4C68EDC2" w14:textId="77777777" w:rsidTr="00AE07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509F0" w14:textId="77777777" w:rsidR="00AE07F4" w:rsidRPr="00AE07F4" w:rsidRDefault="00AE07F4" w:rsidP="00AE07F4">
            <w:pPr>
              <w:ind w:left="67"/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B1D38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Zużycie wody:</w:t>
            </w:r>
          </w:p>
          <w:p w14:paraId="205CCFCD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- poniżej 1,5 litra na godzinę pracy analizatora LUB</w:t>
            </w:r>
          </w:p>
          <w:p w14:paraId="239CB8E0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- powyżej 1,5 litra na godzinę pracy analizatora</w:t>
            </w:r>
          </w:p>
          <w:p w14:paraId="4E6D3534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(kryterium oceny ofert)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EDED6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79481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</w:p>
        </w:tc>
      </w:tr>
      <w:tr w:rsidR="00AE07F4" w:rsidRPr="00AE07F4" w14:paraId="1B04DFA9" w14:textId="77777777" w:rsidTr="00AE07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5FD98" w14:textId="77777777" w:rsidR="00AE07F4" w:rsidRPr="00AE07F4" w:rsidRDefault="00AE07F4" w:rsidP="00AE07F4">
            <w:pPr>
              <w:ind w:left="67"/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lastRenderedPageBreak/>
              <w:t>8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EB36A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Liczba pozycji na próbki rutynowe i cito – minimum 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5EBCE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4393F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</w:p>
        </w:tc>
      </w:tr>
      <w:tr w:rsidR="00AE07F4" w:rsidRPr="00AE07F4" w14:paraId="0C3D703F" w14:textId="77777777" w:rsidTr="00AE07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50B98" w14:textId="77777777" w:rsidR="00AE07F4" w:rsidRPr="00AE07F4" w:rsidRDefault="00AE07F4" w:rsidP="00AE07F4">
            <w:pPr>
              <w:ind w:left="67"/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A9EB5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Chłodzone pozycje na odczynniki – minimum 35 pozycji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77373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4D99E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</w:p>
        </w:tc>
      </w:tr>
      <w:tr w:rsidR="00AE07F4" w:rsidRPr="00AE07F4" w14:paraId="7304ED7F" w14:textId="77777777" w:rsidTr="00AE07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7DF4E" w14:textId="77777777" w:rsidR="00AE07F4" w:rsidRPr="00AE07F4" w:rsidRDefault="00AE07F4" w:rsidP="00AE07F4">
            <w:pPr>
              <w:ind w:left="67"/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E7293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Czytnik kodów paskowych dla odczynników i próbek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E56EE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9C706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</w:p>
        </w:tc>
      </w:tr>
      <w:tr w:rsidR="00AE07F4" w:rsidRPr="00AE07F4" w14:paraId="62279B3C" w14:textId="77777777" w:rsidTr="00AE07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80372" w14:textId="77777777" w:rsidR="00AE07F4" w:rsidRPr="00AE07F4" w:rsidRDefault="00AE07F4" w:rsidP="00AE07F4">
            <w:pPr>
              <w:ind w:left="67"/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8EBE0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Możliwość ciągłego uzupełniania odczynników bez przerywania pracy aparatu funkcją: pauza, stop. Możliwość ciągłego monitorowania stanu zużycia odczynników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DEACF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5D98C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</w:p>
        </w:tc>
      </w:tr>
      <w:tr w:rsidR="00AE07F4" w:rsidRPr="00AE07F4" w14:paraId="124512C8" w14:textId="77777777" w:rsidTr="00AE07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B42A9" w14:textId="77777777" w:rsidR="00AE07F4" w:rsidRPr="00AE07F4" w:rsidRDefault="00AE07F4" w:rsidP="00AE07F4">
            <w:pPr>
              <w:ind w:left="67"/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91C85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Możliwość uzupełniania kuwet i próbek badanych bez zatrzymywania pracy aparatu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7ECF7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A809F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</w:p>
        </w:tc>
      </w:tr>
      <w:tr w:rsidR="00AE07F4" w:rsidRPr="00AE07F4" w14:paraId="5CD51E1C" w14:textId="77777777" w:rsidTr="00AE07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E2CEA" w14:textId="77777777" w:rsidR="00AE07F4" w:rsidRPr="00AE07F4" w:rsidRDefault="00AE07F4" w:rsidP="00AE07F4">
            <w:pPr>
              <w:ind w:left="67"/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DF7EF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Możliwość automatycznego rozcieńczania próbek badanych – wstępnego i dodatkowego po przekroczeniu liniowości testu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D4717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3133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</w:p>
        </w:tc>
      </w:tr>
      <w:tr w:rsidR="00AE07F4" w:rsidRPr="00AE07F4" w14:paraId="2710516E" w14:textId="77777777" w:rsidTr="00AE07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0F4EE" w14:textId="77777777" w:rsidR="00AE07F4" w:rsidRPr="00AE07F4" w:rsidRDefault="00AE07F4" w:rsidP="00AE07F4">
            <w:pPr>
              <w:ind w:left="67"/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149B9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Aparat pracujący przy użyciu kuwet jednorazowych – z automatycznym zmieniaczem kuwet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5EA0B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06571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</w:p>
        </w:tc>
      </w:tr>
      <w:tr w:rsidR="00AE07F4" w:rsidRPr="00AE07F4" w14:paraId="1AEA29BA" w14:textId="77777777" w:rsidTr="00AE07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0B757" w14:textId="77777777" w:rsidR="00AE07F4" w:rsidRPr="00AE07F4" w:rsidRDefault="00AE07F4" w:rsidP="00AE07F4">
            <w:pPr>
              <w:ind w:left="67"/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64EEE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Kalibracja liniowa i nieliniowa. Funkcja automatycznego rozcieńczania stężonych kalibratorów np. dla białek specyficznych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F07DC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D3F16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</w:p>
        </w:tc>
      </w:tr>
      <w:tr w:rsidR="00AE07F4" w:rsidRPr="00AE07F4" w14:paraId="70E6F8DC" w14:textId="77777777" w:rsidTr="00AE07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F8C6E" w14:textId="77777777" w:rsidR="00AE07F4" w:rsidRPr="00AE07F4" w:rsidRDefault="00AE07F4" w:rsidP="00AE07F4">
            <w:pPr>
              <w:ind w:left="67"/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B12DB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Analizator gwarantujący dwukierunkową transmisję danych z LIS. Podłączenie do sieci Marcel po stronie oferenta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F2C8E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D2AFD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</w:p>
        </w:tc>
      </w:tr>
      <w:tr w:rsidR="00AE07F4" w:rsidRPr="00AE07F4" w14:paraId="15DEB3FF" w14:textId="77777777" w:rsidTr="00AE07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5FEAA" w14:textId="77777777" w:rsidR="00AE07F4" w:rsidRPr="00AE07F4" w:rsidRDefault="00AE07F4" w:rsidP="00AE07F4">
            <w:pPr>
              <w:ind w:left="67"/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7AB94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Wszystkie pojemniki na kuwety, wodę i ścieki muszą znajdować się w powierzchni analizatora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E3538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C60E9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</w:p>
        </w:tc>
      </w:tr>
      <w:tr w:rsidR="00AE07F4" w:rsidRPr="00AE07F4" w14:paraId="703D656F" w14:textId="77777777" w:rsidTr="00AE07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BFFF3" w14:textId="77777777" w:rsidR="00AE07F4" w:rsidRPr="00AE07F4" w:rsidRDefault="00AE07F4" w:rsidP="00AE07F4">
            <w:pPr>
              <w:ind w:left="67"/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6DD9A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Analizator pracujący bez zintegrowanej stacji uzdatniania wody. Oferent dostarczy zewnętrzną stację uzdatniania wody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02BFF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4A150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</w:p>
        </w:tc>
      </w:tr>
      <w:tr w:rsidR="00AE07F4" w:rsidRPr="00AE07F4" w14:paraId="1981D803" w14:textId="77777777" w:rsidTr="00AE07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93853" w14:textId="77777777" w:rsidR="00AE07F4" w:rsidRPr="00AE07F4" w:rsidRDefault="00AE07F4" w:rsidP="00AE07F4">
            <w:pPr>
              <w:ind w:left="67"/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2C2A9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Analizator wyposażony w komputer zewnętrzny, monitor, drukarkę i UPS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2A6A2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F7B82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</w:p>
        </w:tc>
      </w:tr>
      <w:tr w:rsidR="00AE07F4" w:rsidRPr="00AE07F4" w14:paraId="3F6287D5" w14:textId="77777777" w:rsidTr="00AE07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89DE5" w14:textId="77777777" w:rsidR="00AE07F4" w:rsidRPr="00AE07F4" w:rsidRDefault="00AE07F4" w:rsidP="00AE07F4">
            <w:pPr>
              <w:ind w:left="67"/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E1382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Oprogramowanie aparatu w języku polskim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F60B4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DCA9C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</w:p>
        </w:tc>
      </w:tr>
      <w:tr w:rsidR="00AE07F4" w:rsidRPr="00AE07F4" w14:paraId="4AED0DE0" w14:textId="77777777" w:rsidTr="00AE07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1C2F5" w14:textId="77777777" w:rsidR="00AE07F4" w:rsidRPr="00AE07F4" w:rsidRDefault="00AE07F4" w:rsidP="00AE07F4">
            <w:pPr>
              <w:ind w:left="67"/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0FCE8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Bez dodatkowych kosztów udostępnienie przez Wykonawcę kontroli:</w:t>
            </w:r>
          </w:p>
          <w:p w14:paraId="33132A32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- StandLab LUB</w:t>
            </w:r>
          </w:p>
          <w:p w14:paraId="014698CF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- równoważnej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0EC1C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TAK - PODAĆ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E9668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</w:p>
        </w:tc>
      </w:tr>
      <w:tr w:rsidR="00AE07F4" w:rsidRPr="00AE07F4" w14:paraId="61011C68" w14:textId="77777777" w:rsidTr="00AE07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A36CD" w14:textId="77777777" w:rsidR="00AE07F4" w:rsidRPr="00AE07F4" w:rsidRDefault="00AE07F4" w:rsidP="00AE07F4">
            <w:pPr>
              <w:ind w:left="67"/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50394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Ulotki w języku polskim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72BF2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DB1F6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</w:p>
        </w:tc>
      </w:tr>
      <w:tr w:rsidR="00AE07F4" w:rsidRPr="00AE07F4" w14:paraId="0000BDEB" w14:textId="77777777" w:rsidTr="00AE07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BAD4F" w14:textId="77777777" w:rsidR="00AE07F4" w:rsidRPr="00AE07F4" w:rsidRDefault="00AE07F4" w:rsidP="00AE07F4">
            <w:pPr>
              <w:ind w:left="67"/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III</w:t>
            </w:r>
          </w:p>
        </w:tc>
        <w:tc>
          <w:tcPr>
            <w:tcW w:w="9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455EA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Wymagania pozostałe</w:t>
            </w:r>
          </w:p>
        </w:tc>
      </w:tr>
      <w:tr w:rsidR="00AE07F4" w:rsidRPr="00AE07F4" w14:paraId="357BCE77" w14:textId="77777777" w:rsidTr="00AE07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28490" w14:textId="77777777" w:rsidR="00AE07F4" w:rsidRPr="00AE07F4" w:rsidRDefault="00AE07F4" w:rsidP="00AE07F4">
            <w:pPr>
              <w:ind w:left="67"/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457E4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zainstalowanie analizatora wraz  zestawem komputerowym (komputer zewnętrzny, monitor, klawiatura, myszka, drukarka, UPS oraz czytnik kodów paskowych) oraz podłączenie do systemu Centrum Marcel oraz przejęcie opakowania po sprzęcie na czas dzierżawy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C8357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7A5AD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</w:p>
        </w:tc>
      </w:tr>
      <w:tr w:rsidR="00AE07F4" w:rsidRPr="00AE07F4" w14:paraId="3ED9B680" w14:textId="77777777" w:rsidTr="00AE07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C854B" w14:textId="77777777" w:rsidR="00AE07F4" w:rsidRPr="00AE07F4" w:rsidRDefault="00AE07F4" w:rsidP="00AE07F4">
            <w:pPr>
              <w:ind w:left="67"/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274D3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Dostarczenie pełnej instrukcji w języku polskim, przeszkolenie personelu laboratorium w obsłudze sprzętu z potwierdzeniem tego faktu indywidualnymi certyfikatami (na koszt Wykonawcy, bez dodatkowych kosztów dla Zamawiającego)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88FAE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CD58F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</w:p>
        </w:tc>
      </w:tr>
      <w:tr w:rsidR="00AE07F4" w:rsidRPr="00AE07F4" w14:paraId="293763E5" w14:textId="77777777" w:rsidTr="00AE07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B2763" w14:textId="77777777" w:rsidR="00AE07F4" w:rsidRPr="00AE07F4" w:rsidRDefault="00AE07F4" w:rsidP="00AE07F4">
            <w:pPr>
              <w:ind w:left="67"/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2E778" w14:textId="31CDB9BE" w:rsidR="00AE07F4" w:rsidRPr="00AE07F4" w:rsidRDefault="00AE07F4" w:rsidP="000F22F3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 xml:space="preserve">Dokonywanie przez Wykonawcę przeglądów technicznych </w:t>
            </w:r>
            <w:r w:rsidRPr="00AE07F4">
              <w:rPr>
                <w:rFonts w:asciiTheme="minorHAnsi" w:hAnsiTheme="minorHAnsi" w:cstheme="minorHAnsi"/>
              </w:rPr>
              <w:br/>
              <w:t xml:space="preserve">z częstotliwością zalecaną przez producenta, oraz napraw </w:t>
            </w:r>
            <w:r w:rsidRPr="00AE07F4">
              <w:rPr>
                <w:rFonts w:asciiTheme="minorHAnsi" w:hAnsiTheme="minorHAnsi" w:cstheme="minorHAnsi"/>
              </w:rPr>
              <w:br/>
              <w:t xml:space="preserve">w czasie trwania dzierżawy </w:t>
            </w:r>
            <w:r w:rsidR="000F22F3">
              <w:rPr>
                <w:rFonts w:asciiTheme="minorHAnsi" w:hAnsiTheme="minorHAnsi" w:cstheme="minorHAnsi"/>
              </w:rPr>
              <w:t>wszystkich składowych kontraktu. Zamawiający nie pokrywa kosztów robocizny, części zamiennych, dojazdów itp. Zamawiający ponosi koszty jedynie tzw. zestawów konserwacyjnych używanych do przeglądów technicznych aparatów.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6ACA8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A5624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</w:p>
        </w:tc>
      </w:tr>
      <w:tr w:rsidR="00AE07F4" w:rsidRPr="00AE07F4" w14:paraId="62C5E3CF" w14:textId="77777777" w:rsidTr="00AE07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0003D" w14:textId="77777777" w:rsidR="00AE07F4" w:rsidRPr="00AE07F4" w:rsidRDefault="00AE07F4" w:rsidP="00AE07F4">
            <w:pPr>
              <w:ind w:left="67"/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5F8E8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Czas reakcji serwisu – maksimum 48 godzin od daty (dzień, godzina) zgłoszenia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AA078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ADA50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</w:p>
        </w:tc>
      </w:tr>
      <w:tr w:rsidR="00AE07F4" w:rsidRPr="00AE07F4" w14:paraId="7382782B" w14:textId="77777777" w:rsidTr="00AE07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1779B" w14:textId="77777777" w:rsidR="00AE07F4" w:rsidRPr="00AE07F4" w:rsidRDefault="00AE07F4" w:rsidP="00AE07F4">
            <w:pPr>
              <w:ind w:left="67"/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lastRenderedPageBreak/>
              <w:t>5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6555F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Jeżeli ze względu na nietypowe wymiary analizator tego wymaga, Wykonawca dostarczy na swój koszt odpowiednią podstawę do aparatu lub dostarczy odpowiedni mebel z uwzględnieniem kolorystyki i warunków lokalowych pracowni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5CBBE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614A2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</w:p>
        </w:tc>
      </w:tr>
      <w:tr w:rsidR="00AE07F4" w:rsidRPr="00AE07F4" w14:paraId="6D0E26D6" w14:textId="77777777" w:rsidTr="00AE07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90A58" w14:textId="77777777" w:rsidR="00AE07F4" w:rsidRPr="00AE07F4" w:rsidRDefault="00AE07F4" w:rsidP="00AE07F4">
            <w:pPr>
              <w:ind w:left="67"/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ED491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Dostarczenie aparatu zastępczego o parametrach minimalnych nie gorszych niż wymagane przez Zamawiającego w dokumentacji postępowania, na czas awarii aparatu dzierżawionego lub jego naprawy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DAF98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  <w:r w:rsidRPr="00AE07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629CC" w14:textId="77777777" w:rsidR="00AE07F4" w:rsidRPr="00AE07F4" w:rsidRDefault="00AE07F4" w:rsidP="00AE07F4">
            <w:pPr>
              <w:rPr>
                <w:rFonts w:asciiTheme="minorHAnsi" w:hAnsiTheme="minorHAnsi" w:cstheme="minorHAnsi"/>
              </w:rPr>
            </w:pPr>
          </w:p>
        </w:tc>
      </w:tr>
    </w:tbl>
    <w:p w14:paraId="52F4D4A2" w14:textId="77777777" w:rsidR="00AE07F4" w:rsidRPr="00AE07F4" w:rsidRDefault="00AE07F4" w:rsidP="00AE07F4">
      <w:pPr>
        <w:ind w:left="720"/>
        <w:rPr>
          <w:rFonts w:asciiTheme="minorHAnsi" w:hAnsiTheme="minorHAnsi" w:cstheme="minorHAnsi"/>
        </w:rPr>
      </w:pPr>
    </w:p>
    <w:p w14:paraId="158E2332" w14:textId="77777777" w:rsidR="00AE07F4" w:rsidRPr="000F22F3" w:rsidRDefault="00AE07F4" w:rsidP="000F22F3"/>
    <w:p w14:paraId="08E8EE90" w14:textId="77777777" w:rsidR="00AE07F4" w:rsidRPr="000F22F3" w:rsidRDefault="00AE07F4" w:rsidP="000F22F3"/>
    <w:p w14:paraId="6B14C308" w14:textId="77777777" w:rsidR="00AE07F4" w:rsidRPr="000F22F3" w:rsidRDefault="00AE07F4" w:rsidP="000F22F3"/>
    <w:p w14:paraId="168AF701" w14:textId="1E890D4A" w:rsidR="00AE07F4" w:rsidRPr="00AE07F4" w:rsidRDefault="00AE07F4" w:rsidP="00AE07F4">
      <w:pPr>
        <w:pStyle w:val="Tekstpodstawowy31"/>
        <w:autoSpaceDE w:val="0"/>
        <w:spacing w:after="120" w:line="240" w:lineRule="auto"/>
        <w:ind w:right="-1"/>
        <w:jc w:val="left"/>
        <w:rPr>
          <w:rFonts w:asciiTheme="minorHAnsi" w:hAnsiTheme="minorHAnsi" w:cstheme="minorHAnsi"/>
          <w:szCs w:val="22"/>
        </w:rPr>
      </w:pPr>
      <w:r w:rsidRPr="00AE07F4">
        <w:rPr>
          <w:rFonts w:asciiTheme="minorHAnsi" w:hAnsiTheme="minorHAnsi" w:cstheme="minorHAnsi"/>
          <w:szCs w:val="22"/>
        </w:rPr>
        <w:t>................................. , dnia ......-......-2019 r</w:t>
      </w:r>
      <w:r w:rsidRPr="00AE07F4">
        <w:rPr>
          <w:rFonts w:asciiTheme="minorHAnsi" w:hAnsiTheme="minorHAnsi" w:cstheme="minorHAnsi"/>
          <w:szCs w:val="22"/>
        </w:rPr>
        <w:tab/>
      </w:r>
      <w:r w:rsidRPr="00AE07F4">
        <w:rPr>
          <w:rFonts w:asciiTheme="minorHAnsi" w:hAnsiTheme="minorHAnsi" w:cstheme="minorHAnsi"/>
          <w:szCs w:val="22"/>
        </w:rPr>
        <w:tab/>
        <w:t>...................................................</w:t>
      </w:r>
    </w:p>
    <w:p w14:paraId="14562730" w14:textId="77777777" w:rsidR="00AE07F4" w:rsidRPr="00AE07F4" w:rsidRDefault="00AE07F4" w:rsidP="00AE07F4">
      <w:pPr>
        <w:widowControl w:val="0"/>
        <w:spacing w:after="0" w:line="240" w:lineRule="auto"/>
        <w:ind w:left="0" w:right="-1"/>
        <w:jc w:val="center"/>
        <w:rPr>
          <w:rFonts w:asciiTheme="minorHAnsi" w:hAnsiTheme="minorHAnsi" w:cstheme="minorHAnsi"/>
        </w:rPr>
      </w:pPr>
      <w:r w:rsidRPr="00AE07F4">
        <w:rPr>
          <w:rFonts w:asciiTheme="minorHAnsi" w:hAnsiTheme="minorHAnsi" w:cstheme="minorHAnsi"/>
        </w:rPr>
        <w:t xml:space="preserve">(miejscowość) </w:t>
      </w:r>
      <w:r w:rsidRPr="00AE07F4">
        <w:rPr>
          <w:rFonts w:asciiTheme="minorHAnsi" w:hAnsiTheme="minorHAnsi" w:cstheme="minorHAnsi"/>
        </w:rPr>
        <w:tab/>
      </w:r>
      <w:r w:rsidRPr="00AE07F4">
        <w:rPr>
          <w:rFonts w:asciiTheme="minorHAnsi" w:hAnsiTheme="minorHAnsi" w:cstheme="minorHAnsi"/>
        </w:rPr>
        <w:tab/>
      </w:r>
      <w:r w:rsidRPr="00AE07F4">
        <w:rPr>
          <w:rFonts w:asciiTheme="minorHAnsi" w:hAnsiTheme="minorHAnsi" w:cstheme="minorHAnsi"/>
        </w:rPr>
        <w:tab/>
      </w:r>
      <w:r w:rsidRPr="00AE07F4">
        <w:rPr>
          <w:rFonts w:asciiTheme="minorHAnsi" w:hAnsiTheme="minorHAnsi" w:cstheme="minorHAnsi"/>
        </w:rPr>
        <w:tab/>
      </w:r>
      <w:r w:rsidRPr="00AE07F4">
        <w:rPr>
          <w:rFonts w:asciiTheme="minorHAnsi" w:hAnsiTheme="minorHAnsi" w:cstheme="minorHAnsi"/>
        </w:rPr>
        <w:tab/>
      </w:r>
      <w:r w:rsidRPr="00AE07F4">
        <w:rPr>
          <w:rFonts w:asciiTheme="minorHAnsi" w:hAnsiTheme="minorHAnsi" w:cstheme="minorHAnsi"/>
        </w:rPr>
        <w:tab/>
      </w:r>
      <w:r w:rsidRPr="00AE07F4">
        <w:rPr>
          <w:rFonts w:asciiTheme="minorHAnsi" w:hAnsiTheme="minorHAnsi" w:cstheme="minorHAnsi"/>
        </w:rPr>
        <w:tab/>
        <w:t xml:space="preserve">(podpis Wykonawcy lub </w:t>
      </w:r>
    </w:p>
    <w:p w14:paraId="6C32A6D2" w14:textId="6C4453F7" w:rsidR="00AE07F4" w:rsidRPr="00AE07F4" w:rsidRDefault="00AE07F4" w:rsidP="00AE07F4">
      <w:pPr>
        <w:widowControl w:val="0"/>
        <w:spacing w:after="0" w:line="240" w:lineRule="auto"/>
        <w:ind w:left="4956" w:right="-1" w:firstLine="708"/>
        <w:jc w:val="center"/>
        <w:rPr>
          <w:rFonts w:asciiTheme="minorHAnsi" w:hAnsiTheme="minorHAnsi" w:cstheme="minorHAnsi"/>
        </w:rPr>
      </w:pPr>
      <w:r w:rsidRPr="00AE07F4">
        <w:rPr>
          <w:rFonts w:asciiTheme="minorHAnsi" w:hAnsiTheme="minorHAnsi" w:cstheme="minorHAnsi"/>
        </w:rPr>
        <w:t>osoby upełnomocnionej prawnie)</w:t>
      </w:r>
    </w:p>
    <w:p w14:paraId="43DB61D8" w14:textId="551BA9A9" w:rsidR="00AE07F4" w:rsidRPr="00AE07F4" w:rsidRDefault="00AE07F4" w:rsidP="00AE07F4">
      <w:pPr>
        <w:ind w:left="0" w:right="-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br w:type="column"/>
      </w:r>
      <w:r w:rsidRPr="00AE07F4">
        <w:rPr>
          <w:rFonts w:asciiTheme="minorHAnsi" w:hAnsiTheme="minorHAnsi" w:cstheme="minorHAnsi"/>
          <w:b/>
        </w:rPr>
        <w:lastRenderedPageBreak/>
        <w:t>Parametry techniczno-jakościowe – ocena ofert (waga kryterium oceny ofert 40%)</w:t>
      </w:r>
    </w:p>
    <w:p w14:paraId="52457A07" w14:textId="77777777" w:rsidR="00AE07F4" w:rsidRPr="00AE07F4" w:rsidRDefault="00AE07F4" w:rsidP="00AE07F4">
      <w:pPr>
        <w:ind w:left="0" w:right="-1"/>
        <w:rPr>
          <w:rFonts w:asciiTheme="minorHAnsi" w:hAnsiTheme="minorHAnsi" w:cstheme="minorHAnsi"/>
        </w:rPr>
      </w:pPr>
    </w:p>
    <w:p w14:paraId="4E674139" w14:textId="77777777" w:rsidR="00AE07F4" w:rsidRPr="00AE07F4" w:rsidRDefault="00AE07F4" w:rsidP="00AE07F4">
      <w:pPr>
        <w:snapToGrid w:val="0"/>
        <w:rPr>
          <w:rFonts w:asciiTheme="minorHAnsi" w:hAnsiTheme="minorHAnsi" w:cstheme="minorHAnsi"/>
        </w:rPr>
      </w:pPr>
      <w:r w:rsidRPr="00AE07F4">
        <w:rPr>
          <w:rFonts w:asciiTheme="minorHAnsi" w:hAnsiTheme="minorHAnsi" w:cstheme="minorHAnsi"/>
        </w:rPr>
        <w:t xml:space="preserve">1. Możliwość współpracy z odczynnikami różnych producentów z zastosowaniem od 1 do 4 odczynników na test   </w:t>
      </w:r>
      <w:r w:rsidRPr="00AE07F4">
        <w:rPr>
          <w:rFonts w:asciiTheme="minorHAnsi" w:hAnsiTheme="minorHAnsi" w:cstheme="minorHAnsi"/>
          <w:b/>
        </w:rPr>
        <w:t>5 PKT</w:t>
      </w:r>
    </w:p>
    <w:p w14:paraId="6A3E0A03" w14:textId="77777777" w:rsidR="00AE07F4" w:rsidRPr="00AE07F4" w:rsidRDefault="00AE07F4" w:rsidP="00AE07F4">
      <w:pPr>
        <w:snapToGrid w:val="0"/>
        <w:rPr>
          <w:rFonts w:asciiTheme="minorHAnsi" w:hAnsiTheme="minorHAnsi" w:cstheme="minorHAnsi"/>
          <w:b/>
        </w:rPr>
      </w:pPr>
      <w:r w:rsidRPr="00AE07F4">
        <w:rPr>
          <w:rFonts w:asciiTheme="minorHAnsi" w:hAnsiTheme="minorHAnsi" w:cstheme="minorHAnsi"/>
        </w:rPr>
        <w:t xml:space="preserve">Brak możliwości współpracy z odczynnikami różnych producentów z zastosowaniem od 1 do 4 odczynników na test  </w:t>
      </w:r>
      <w:r w:rsidRPr="00AE07F4">
        <w:rPr>
          <w:rFonts w:asciiTheme="minorHAnsi" w:hAnsiTheme="minorHAnsi" w:cstheme="minorHAnsi"/>
          <w:b/>
        </w:rPr>
        <w:t>0 PKT</w:t>
      </w:r>
    </w:p>
    <w:p w14:paraId="6912FAEA" w14:textId="77777777" w:rsidR="00AE07F4" w:rsidRPr="00AE07F4" w:rsidRDefault="00AE07F4" w:rsidP="00AE07F4">
      <w:pPr>
        <w:snapToGrid w:val="0"/>
        <w:rPr>
          <w:rFonts w:asciiTheme="minorHAnsi" w:hAnsiTheme="minorHAnsi" w:cstheme="minorHAnsi"/>
          <w:b/>
        </w:rPr>
      </w:pPr>
    </w:p>
    <w:p w14:paraId="1830DD72" w14:textId="77777777" w:rsidR="00AE07F4" w:rsidRPr="00AE07F4" w:rsidRDefault="00AE07F4" w:rsidP="00AE07F4">
      <w:pPr>
        <w:tabs>
          <w:tab w:val="left" w:pos="993"/>
          <w:tab w:val="left" w:pos="9639"/>
        </w:tabs>
        <w:snapToGrid w:val="0"/>
        <w:rPr>
          <w:rFonts w:asciiTheme="minorHAnsi" w:hAnsiTheme="minorHAnsi" w:cstheme="minorHAnsi"/>
        </w:rPr>
      </w:pPr>
      <w:r w:rsidRPr="00AE07F4">
        <w:rPr>
          <w:rFonts w:asciiTheme="minorHAnsi" w:hAnsiTheme="minorHAnsi" w:cstheme="minorHAnsi"/>
        </w:rPr>
        <w:t xml:space="preserve">2. Wydajność analizatora minimum 200 oznaczeń kolorymetrycznych na godzinę z krótką (do 10 minut) codzienną procedurą konserwacyjną </w:t>
      </w:r>
      <w:r w:rsidRPr="00AE07F4">
        <w:rPr>
          <w:rFonts w:asciiTheme="minorHAnsi" w:hAnsiTheme="minorHAnsi" w:cstheme="minorHAnsi"/>
          <w:b/>
        </w:rPr>
        <w:t>5 PKT</w:t>
      </w:r>
    </w:p>
    <w:p w14:paraId="25AC0A40" w14:textId="77777777" w:rsidR="00AE07F4" w:rsidRPr="00AE07F4" w:rsidRDefault="00AE07F4" w:rsidP="00AE07F4">
      <w:pPr>
        <w:tabs>
          <w:tab w:val="left" w:pos="-284"/>
        </w:tabs>
        <w:ind w:left="0" w:right="-568"/>
        <w:rPr>
          <w:rFonts w:asciiTheme="minorHAnsi" w:hAnsiTheme="minorHAnsi" w:cstheme="minorHAnsi"/>
          <w:b/>
        </w:rPr>
      </w:pPr>
      <w:r w:rsidRPr="00AE07F4">
        <w:rPr>
          <w:rFonts w:asciiTheme="minorHAnsi" w:hAnsiTheme="minorHAnsi" w:cstheme="minorHAnsi"/>
        </w:rPr>
        <w:t xml:space="preserve">Wydajność analizatora minimum 200 oznaczeń kolorymetrycznych na godzinę z długą (powyżej 10 minut) codzienną procedurą konserwacyjną </w:t>
      </w:r>
      <w:r w:rsidRPr="00AE07F4">
        <w:rPr>
          <w:rFonts w:asciiTheme="minorHAnsi" w:hAnsiTheme="minorHAnsi" w:cstheme="minorHAnsi"/>
          <w:b/>
        </w:rPr>
        <w:t>0 PKT</w:t>
      </w:r>
    </w:p>
    <w:p w14:paraId="5411F6B1" w14:textId="77777777" w:rsidR="00AE07F4" w:rsidRPr="00AE07F4" w:rsidRDefault="00AE07F4" w:rsidP="00AE07F4">
      <w:pPr>
        <w:tabs>
          <w:tab w:val="left" w:pos="-284"/>
        </w:tabs>
        <w:ind w:left="0" w:right="-568"/>
        <w:rPr>
          <w:rFonts w:asciiTheme="minorHAnsi" w:hAnsiTheme="minorHAnsi" w:cstheme="minorHAnsi"/>
          <w:b/>
        </w:rPr>
      </w:pPr>
    </w:p>
    <w:p w14:paraId="5031BC0B" w14:textId="77777777" w:rsidR="00AE07F4" w:rsidRPr="00AE07F4" w:rsidRDefault="00AE07F4" w:rsidP="00AE07F4">
      <w:pPr>
        <w:tabs>
          <w:tab w:val="left" w:pos="993"/>
          <w:tab w:val="left" w:pos="9639"/>
        </w:tabs>
        <w:snapToGrid w:val="0"/>
        <w:rPr>
          <w:rFonts w:asciiTheme="minorHAnsi" w:hAnsiTheme="minorHAnsi" w:cstheme="minorHAnsi"/>
        </w:rPr>
      </w:pPr>
      <w:r w:rsidRPr="00AE07F4">
        <w:rPr>
          <w:rFonts w:asciiTheme="minorHAnsi" w:hAnsiTheme="minorHAnsi" w:cstheme="minorHAnsi"/>
        </w:rPr>
        <w:t>3. Moduł ISE stanowiący integralną część analizatora o wydajności minimum 170 testów na godzinę. Elektrody (Na, K, Cl) – bezobsługowe, pomiar techniką potencjometrii bezpośredniej</w:t>
      </w:r>
    </w:p>
    <w:p w14:paraId="1F07C060" w14:textId="77777777" w:rsidR="00AE07F4" w:rsidRPr="00AE07F4" w:rsidRDefault="00AE07F4" w:rsidP="00AE07F4">
      <w:pPr>
        <w:tabs>
          <w:tab w:val="left" w:pos="993"/>
          <w:tab w:val="left" w:pos="9639"/>
        </w:tabs>
        <w:snapToGrid w:val="0"/>
        <w:rPr>
          <w:rFonts w:asciiTheme="minorHAnsi" w:hAnsiTheme="minorHAnsi" w:cstheme="minorHAnsi"/>
        </w:rPr>
      </w:pPr>
      <w:r w:rsidRPr="00AE07F4">
        <w:rPr>
          <w:rFonts w:asciiTheme="minorHAnsi" w:hAnsiTheme="minorHAnsi" w:cstheme="minorHAnsi"/>
        </w:rPr>
        <w:t>Częstość kalibracji modułu ISE:</w:t>
      </w:r>
    </w:p>
    <w:p w14:paraId="4F054CA0" w14:textId="26CF7F4F" w:rsidR="00AE07F4" w:rsidRPr="00AE07F4" w:rsidRDefault="000F22F3" w:rsidP="00AE07F4">
      <w:pPr>
        <w:tabs>
          <w:tab w:val="left" w:pos="993"/>
          <w:tab w:val="left" w:pos="9639"/>
        </w:tabs>
        <w:snapToGri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- co dziennie lub kilka razy dziennie </w:t>
      </w:r>
      <w:r w:rsidR="00AE07F4" w:rsidRPr="00AE07F4">
        <w:rPr>
          <w:rFonts w:asciiTheme="minorHAnsi" w:hAnsiTheme="minorHAnsi" w:cstheme="minorHAnsi"/>
        </w:rPr>
        <w:t xml:space="preserve"> </w:t>
      </w:r>
      <w:r w:rsidR="00AE07F4" w:rsidRPr="00AE07F4">
        <w:rPr>
          <w:rFonts w:asciiTheme="minorHAnsi" w:hAnsiTheme="minorHAnsi" w:cstheme="minorHAnsi"/>
          <w:b/>
        </w:rPr>
        <w:t>0 PKT</w:t>
      </w:r>
    </w:p>
    <w:p w14:paraId="195977C2" w14:textId="1704F8E2" w:rsidR="00AE07F4" w:rsidRPr="000F22F3" w:rsidRDefault="000F22F3" w:rsidP="00AE07F4">
      <w:pPr>
        <w:tabs>
          <w:tab w:val="left" w:pos="993"/>
          <w:tab w:val="left" w:pos="9639"/>
        </w:tabs>
        <w:snapToGri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- </w:t>
      </w:r>
      <w:r w:rsidRPr="000F22F3">
        <w:rPr>
          <w:rFonts w:asciiTheme="minorHAnsi" w:hAnsiTheme="minorHAnsi" w:cstheme="minorHAnsi"/>
        </w:rPr>
        <w:t xml:space="preserve">co dwa dni </w:t>
      </w:r>
      <w:r w:rsidRPr="000F22F3">
        <w:rPr>
          <w:rFonts w:asciiTheme="minorHAnsi" w:hAnsiTheme="minorHAnsi" w:cstheme="minorHAnsi"/>
          <w:b/>
        </w:rPr>
        <w:t>2 PKT</w:t>
      </w:r>
    </w:p>
    <w:p w14:paraId="5D334809" w14:textId="51C98840" w:rsidR="000F22F3" w:rsidRPr="000F22F3" w:rsidRDefault="000F22F3" w:rsidP="00AE07F4">
      <w:pPr>
        <w:tabs>
          <w:tab w:val="left" w:pos="993"/>
          <w:tab w:val="left" w:pos="9639"/>
        </w:tabs>
        <w:snapToGrid w:val="0"/>
        <w:rPr>
          <w:rFonts w:asciiTheme="minorHAnsi" w:hAnsiTheme="minorHAnsi" w:cstheme="minorHAnsi"/>
        </w:rPr>
      </w:pPr>
      <w:r w:rsidRPr="000F22F3">
        <w:rPr>
          <w:rFonts w:asciiTheme="minorHAnsi" w:hAnsiTheme="minorHAnsi" w:cstheme="minorHAnsi"/>
        </w:rPr>
        <w:t xml:space="preserve">- rzadziej niż co dwa dni </w:t>
      </w:r>
      <w:r w:rsidRPr="000F22F3">
        <w:rPr>
          <w:rFonts w:asciiTheme="minorHAnsi" w:hAnsiTheme="minorHAnsi" w:cstheme="minorHAnsi"/>
          <w:b/>
        </w:rPr>
        <w:t>10 PKT</w:t>
      </w:r>
    </w:p>
    <w:p w14:paraId="2CC9871B" w14:textId="77777777" w:rsidR="000F22F3" w:rsidRPr="00AE07F4" w:rsidRDefault="000F22F3" w:rsidP="00AE07F4">
      <w:pPr>
        <w:tabs>
          <w:tab w:val="left" w:pos="993"/>
          <w:tab w:val="left" w:pos="9639"/>
        </w:tabs>
        <w:snapToGrid w:val="0"/>
        <w:rPr>
          <w:rFonts w:asciiTheme="minorHAnsi" w:hAnsiTheme="minorHAnsi" w:cstheme="minorHAnsi"/>
          <w:b/>
        </w:rPr>
      </w:pPr>
    </w:p>
    <w:p w14:paraId="18541AF5" w14:textId="77777777" w:rsidR="00AE07F4" w:rsidRPr="00AE07F4" w:rsidRDefault="00AE07F4" w:rsidP="00AE07F4">
      <w:pPr>
        <w:tabs>
          <w:tab w:val="left" w:pos="993"/>
          <w:tab w:val="left" w:pos="9639"/>
        </w:tabs>
        <w:snapToGrid w:val="0"/>
        <w:rPr>
          <w:rFonts w:asciiTheme="minorHAnsi" w:hAnsiTheme="minorHAnsi" w:cstheme="minorHAnsi"/>
        </w:rPr>
      </w:pPr>
      <w:r w:rsidRPr="00AE07F4">
        <w:rPr>
          <w:rFonts w:asciiTheme="minorHAnsi" w:hAnsiTheme="minorHAnsi" w:cstheme="minorHAnsi"/>
        </w:rPr>
        <w:t>4. Zużycie wody:</w:t>
      </w:r>
    </w:p>
    <w:p w14:paraId="6D9AD56F" w14:textId="77777777" w:rsidR="00AE07F4" w:rsidRPr="00AE07F4" w:rsidRDefault="00AE07F4" w:rsidP="00AE07F4">
      <w:pPr>
        <w:tabs>
          <w:tab w:val="left" w:pos="993"/>
          <w:tab w:val="left" w:pos="9639"/>
        </w:tabs>
        <w:snapToGrid w:val="0"/>
        <w:rPr>
          <w:rFonts w:asciiTheme="minorHAnsi" w:hAnsiTheme="minorHAnsi" w:cstheme="minorHAnsi"/>
        </w:rPr>
      </w:pPr>
      <w:r w:rsidRPr="00AE07F4">
        <w:rPr>
          <w:rFonts w:asciiTheme="minorHAnsi" w:hAnsiTheme="minorHAnsi" w:cstheme="minorHAnsi"/>
        </w:rPr>
        <w:t xml:space="preserve">- poniżej 1,5 litra na godzinę pracy analizatora </w:t>
      </w:r>
      <w:r w:rsidRPr="00AE07F4">
        <w:rPr>
          <w:rFonts w:asciiTheme="minorHAnsi" w:hAnsiTheme="minorHAnsi" w:cstheme="minorHAnsi"/>
          <w:b/>
        </w:rPr>
        <w:t>20 pkt</w:t>
      </w:r>
    </w:p>
    <w:p w14:paraId="67FAF883" w14:textId="77777777" w:rsidR="00AE07F4" w:rsidRPr="00AE07F4" w:rsidRDefault="00AE07F4" w:rsidP="00AE07F4">
      <w:pPr>
        <w:tabs>
          <w:tab w:val="left" w:pos="993"/>
          <w:tab w:val="left" w:pos="9639"/>
        </w:tabs>
        <w:snapToGrid w:val="0"/>
        <w:rPr>
          <w:rFonts w:asciiTheme="minorHAnsi" w:hAnsiTheme="minorHAnsi" w:cstheme="minorHAnsi"/>
          <w:b/>
        </w:rPr>
      </w:pPr>
      <w:r w:rsidRPr="00AE07F4">
        <w:rPr>
          <w:rFonts w:asciiTheme="minorHAnsi" w:hAnsiTheme="minorHAnsi" w:cstheme="minorHAnsi"/>
        </w:rPr>
        <w:t>- powyżej 1,5 litra na godzinę pracy analizatora</w:t>
      </w:r>
      <w:r w:rsidRPr="00AE07F4">
        <w:rPr>
          <w:rFonts w:asciiTheme="minorHAnsi" w:hAnsiTheme="minorHAnsi" w:cstheme="minorHAnsi"/>
          <w:b/>
        </w:rPr>
        <w:t xml:space="preserve"> 0 PKT</w:t>
      </w:r>
    </w:p>
    <w:p w14:paraId="221C96BA" w14:textId="77777777" w:rsidR="00AE07F4" w:rsidRPr="00AE07F4" w:rsidRDefault="00AE07F4" w:rsidP="00AE07F4">
      <w:pPr>
        <w:tabs>
          <w:tab w:val="left" w:pos="-284"/>
        </w:tabs>
        <w:ind w:left="0" w:right="-568"/>
        <w:rPr>
          <w:rFonts w:asciiTheme="minorHAnsi" w:hAnsiTheme="minorHAnsi" w:cstheme="minorHAnsi"/>
          <w:b/>
        </w:rPr>
      </w:pPr>
    </w:p>
    <w:p w14:paraId="3DCF2EF1" w14:textId="77777777" w:rsidR="00AE07F4" w:rsidRPr="00AE07F4" w:rsidRDefault="00AE07F4" w:rsidP="00AE07F4">
      <w:pPr>
        <w:tabs>
          <w:tab w:val="left" w:pos="-284"/>
        </w:tabs>
        <w:ind w:left="-567" w:right="-568"/>
        <w:rPr>
          <w:rFonts w:asciiTheme="minorHAnsi" w:hAnsiTheme="minorHAnsi" w:cstheme="minorHAnsi"/>
        </w:rPr>
      </w:pPr>
    </w:p>
    <w:p w14:paraId="5048B76E" w14:textId="77777777" w:rsidR="00AE07F4" w:rsidRPr="00AE07F4" w:rsidRDefault="00AE07F4" w:rsidP="00AE07F4">
      <w:pPr>
        <w:tabs>
          <w:tab w:val="left" w:pos="-284"/>
        </w:tabs>
        <w:ind w:left="-567" w:right="-568"/>
        <w:rPr>
          <w:rFonts w:asciiTheme="minorHAnsi" w:hAnsiTheme="minorHAnsi" w:cstheme="minorHAnsi"/>
        </w:rPr>
      </w:pPr>
      <w:r w:rsidRPr="00AE07F4">
        <w:rPr>
          <w:rFonts w:asciiTheme="minorHAnsi" w:hAnsiTheme="minorHAnsi" w:cstheme="minorHAnsi"/>
        </w:rPr>
        <w:t xml:space="preserve">Łączna maksymalna liczba punktów do zdobycia w kryterium parametrów techniczno-jakościowych </w:t>
      </w:r>
      <w:r w:rsidRPr="00AE07F4">
        <w:rPr>
          <w:rFonts w:asciiTheme="minorHAnsi" w:hAnsiTheme="minorHAnsi" w:cstheme="minorHAnsi"/>
          <w:b/>
        </w:rPr>
        <w:t>40 PKT</w:t>
      </w:r>
    </w:p>
    <w:p w14:paraId="4DF6E2A4" w14:textId="77777777" w:rsidR="00DD60D5" w:rsidRPr="00AE07F4" w:rsidRDefault="00DD60D5" w:rsidP="00AE07F4"/>
    <w:p w14:paraId="1508F8E4" w14:textId="3F742123" w:rsidR="006B104A" w:rsidRPr="00A60C1B" w:rsidRDefault="00880E0A" w:rsidP="00A60C1B">
      <w:pPr>
        <w:pStyle w:val="Nagwek2"/>
        <w:keepLines w:val="0"/>
        <w:numPr>
          <w:ilvl w:val="1"/>
          <w:numId w:val="22"/>
        </w:numPr>
        <w:tabs>
          <w:tab w:val="num" w:pos="284"/>
        </w:tabs>
        <w:suppressAutoHyphens w:val="0"/>
        <w:autoSpaceDE w:val="0"/>
        <w:autoSpaceDN w:val="0"/>
        <w:spacing w:before="90" w:after="240" w:line="380" w:lineRule="atLeast"/>
        <w:ind w:left="284" w:hanging="284"/>
        <w:jc w:val="both"/>
        <w:rPr>
          <w:rFonts w:eastAsia="Times New Roman"/>
          <w:b/>
          <w:caps/>
          <w:color w:val="auto"/>
          <w:sz w:val="22"/>
          <w:lang w:eastAsia="pl-PL"/>
        </w:rPr>
      </w:pPr>
      <w:r w:rsidRPr="00AE07F4">
        <w:br w:type="column"/>
      </w:r>
      <w:bookmarkStart w:id="4" w:name="_Toc5700574"/>
      <w:r w:rsidR="009638C0" w:rsidRPr="00A60C1B">
        <w:rPr>
          <w:rFonts w:eastAsia="Times New Roman"/>
          <w:b/>
          <w:caps/>
          <w:color w:val="auto"/>
          <w:sz w:val="22"/>
          <w:lang w:eastAsia="pl-PL"/>
        </w:rPr>
        <w:lastRenderedPageBreak/>
        <w:t>ZAŁĄCZNIK NR 4</w:t>
      </w:r>
      <w:r w:rsidR="00281E3B" w:rsidRPr="00A60C1B">
        <w:rPr>
          <w:rFonts w:eastAsia="Times New Roman"/>
          <w:b/>
          <w:caps/>
          <w:color w:val="auto"/>
          <w:sz w:val="22"/>
          <w:lang w:eastAsia="pl-PL"/>
        </w:rPr>
        <w:t xml:space="preserve"> </w:t>
      </w:r>
      <w:r w:rsidR="00A156F5" w:rsidRPr="00A60C1B">
        <w:rPr>
          <w:rFonts w:eastAsia="Times New Roman"/>
          <w:b/>
          <w:caps/>
          <w:color w:val="auto"/>
          <w:sz w:val="22"/>
          <w:lang w:eastAsia="pl-PL"/>
        </w:rPr>
        <w:t xml:space="preserve">DO SIWZ </w:t>
      </w:r>
      <w:r w:rsidR="006B104A" w:rsidRPr="00A60C1B">
        <w:rPr>
          <w:rFonts w:eastAsia="Times New Roman"/>
          <w:b/>
          <w:caps/>
          <w:color w:val="auto"/>
          <w:sz w:val="22"/>
          <w:lang w:eastAsia="pl-PL"/>
        </w:rPr>
        <w:t>OŚWIADCZENIE WYKONAWCY DOTYCZĄCE PRZESŁANEK WYKLUCZENIA Z POSTĘPOWANIA</w:t>
      </w:r>
      <w:bookmarkEnd w:id="4"/>
    </w:p>
    <w:p w14:paraId="14410525" w14:textId="77777777" w:rsidR="006B104A" w:rsidRPr="006D6FEA" w:rsidRDefault="006B104A" w:rsidP="006B104A">
      <w:pPr>
        <w:spacing w:after="0" w:line="300" w:lineRule="atLeast"/>
        <w:ind w:left="0"/>
        <w:jc w:val="center"/>
      </w:pPr>
      <w:r w:rsidRPr="006D6FEA">
        <w:t>Oświadczenie wykonawcy</w:t>
      </w:r>
    </w:p>
    <w:p w14:paraId="1D6F0667" w14:textId="77777777" w:rsidR="006B104A" w:rsidRPr="006D6FEA" w:rsidRDefault="006B104A" w:rsidP="006B104A">
      <w:pPr>
        <w:spacing w:after="0" w:line="300" w:lineRule="atLeast"/>
        <w:ind w:left="0"/>
        <w:jc w:val="center"/>
      </w:pPr>
      <w:r w:rsidRPr="006D6FEA">
        <w:t>składane na podstawie art. 25a ust. 1 ustawy z dnia 29 stycznia 2004 r.</w:t>
      </w:r>
    </w:p>
    <w:p w14:paraId="47556C78" w14:textId="77777777" w:rsidR="006B104A" w:rsidRPr="006D6FEA" w:rsidRDefault="006B104A" w:rsidP="006B104A">
      <w:pPr>
        <w:spacing w:after="0" w:line="300" w:lineRule="atLeast"/>
        <w:ind w:left="442" w:right="365" w:hanging="10"/>
        <w:jc w:val="center"/>
      </w:pPr>
      <w:r w:rsidRPr="006D6FEA">
        <w:t>Prawo zamówień publicznych (dalej jako: ustawa Pzp),</w:t>
      </w:r>
    </w:p>
    <w:p w14:paraId="332F0346" w14:textId="77777777" w:rsidR="006B104A" w:rsidRPr="006D6FEA" w:rsidRDefault="006B104A" w:rsidP="006B104A">
      <w:pPr>
        <w:spacing w:after="0" w:line="300" w:lineRule="atLeast"/>
        <w:ind w:left="77" w:hanging="10"/>
        <w:jc w:val="center"/>
      </w:pPr>
      <w:r w:rsidRPr="006D6FEA">
        <w:rPr>
          <w:u w:val="single" w:color="000000"/>
        </w:rPr>
        <w:t>DOTYCZĄCE PRZESŁANEK WYKLUCZENIA Z POSTEPOWANIA</w:t>
      </w:r>
    </w:p>
    <w:p w14:paraId="2D9D5971" w14:textId="3D41C3AB" w:rsidR="006B104A" w:rsidRPr="006D6FEA" w:rsidRDefault="006B104A" w:rsidP="006B104A">
      <w:pPr>
        <w:spacing w:after="0" w:line="300" w:lineRule="atLeast"/>
        <w:ind w:left="202" w:right="23"/>
      </w:pPr>
      <w:r w:rsidRPr="006D6FEA">
        <w:t xml:space="preserve">Nawiązując do ogłoszenia o postępowaniu o zamówienie publiczne prowadzonym w trybie przetargu </w:t>
      </w:r>
      <w:r w:rsidRPr="00ED2226">
        <w:t xml:space="preserve">nieograniczonego </w:t>
      </w:r>
      <w:r w:rsidR="00AE07F4">
        <w:t xml:space="preserve">na </w:t>
      </w:r>
      <w:r w:rsidR="00AE07F4">
        <w:rPr>
          <w:b/>
          <w:color w:val="auto"/>
        </w:rPr>
        <w:t>dostawę</w:t>
      </w:r>
      <w:r w:rsidR="00AE07F4" w:rsidRPr="00E661A2">
        <w:rPr>
          <w:b/>
          <w:color w:val="auto"/>
        </w:rPr>
        <w:t xml:space="preserve"> </w:t>
      </w:r>
      <w:r w:rsidR="00AE07F4" w:rsidRPr="00AE7C89">
        <w:rPr>
          <w:b/>
          <w:color w:val="auto"/>
        </w:rPr>
        <w:t>odczynników biochemicznych</w:t>
      </w:r>
      <w:r w:rsidR="00AE07F4">
        <w:rPr>
          <w:b/>
          <w:color w:val="auto"/>
        </w:rPr>
        <w:t xml:space="preserve"> </w:t>
      </w:r>
      <w:r w:rsidR="00AE07F4" w:rsidRPr="00AE7C89">
        <w:rPr>
          <w:b/>
          <w:color w:val="auto"/>
        </w:rPr>
        <w:t>wraz z dzierżawą aparatury</w:t>
      </w:r>
      <w:r w:rsidR="00E463E4" w:rsidRPr="00ED2226">
        <w:t xml:space="preserve">, postępowanie nr </w:t>
      </w:r>
      <w:r w:rsidR="00ED2226" w:rsidRPr="00ED2226">
        <w:t>ZP/382/</w:t>
      </w:r>
      <w:r w:rsidR="00AE07F4">
        <w:t>2</w:t>
      </w:r>
      <w:r w:rsidR="00ED2226" w:rsidRPr="00ED2226">
        <w:t>/2019</w:t>
      </w:r>
      <w:r w:rsidR="00BE304C" w:rsidRPr="00ED2226">
        <w:t xml:space="preserve"> </w:t>
      </w:r>
      <w:r w:rsidRPr="00ED2226">
        <w:t>działając</w:t>
      </w:r>
      <w:r w:rsidRPr="006D6FEA">
        <w:t xml:space="preserve"> w imieniu Wykonawcy:</w:t>
      </w:r>
    </w:p>
    <w:p w14:paraId="087D02B2" w14:textId="77777777" w:rsidR="006B104A" w:rsidRPr="006D6FEA" w:rsidRDefault="006B104A" w:rsidP="006B104A">
      <w:pPr>
        <w:spacing w:after="0" w:line="300" w:lineRule="atLeast"/>
        <w:ind w:left="0"/>
        <w:jc w:val="center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3EDD1472" w14:textId="77777777" w:rsidR="006B104A" w:rsidRPr="006D6FEA" w:rsidRDefault="006B104A" w:rsidP="006B104A">
      <w:pPr>
        <w:spacing w:after="0" w:line="300" w:lineRule="atLeast"/>
        <w:ind w:left="0"/>
        <w:jc w:val="center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42663294" w14:textId="77777777" w:rsidR="006B104A" w:rsidRPr="006D6FEA" w:rsidRDefault="006B104A" w:rsidP="006B104A">
      <w:pPr>
        <w:spacing w:after="0" w:line="300" w:lineRule="atLeast"/>
        <w:ind w:left="140" w:hanging="10"/>
        <w:jc w:val="center"/>
        <w:rPr>
          <w:i/>
        </w:rPr>
      </w:pPr>
      <w:r w:rsidRPr="006D6FEA">
        <w:rPr>
          <w:i/>
        </w:rPr>
        <w:t>(nazwa (firma) dokładny adres Wykonawcy/Wykonawców); w przypadku składania oferty przez podmioty występujące wspólnie podać nazwy (firmy) i dokładne adresy wszystkich podmiotów składających wspólną ofertę)</w:t>
      </w:r>
    </w:p>
    <w:p w14:paraId="65AF3772" w14:textId="77777777" w:rsidR="006B104A" w:rsidRPr="006D6FEA" w:rsidRDefault="006B104A" w:rsidP="005E3062">
      <w:pPr>
        <w:numPr>
          <w:ilvl w:val="0"/>
          <w:numId w:val="38"/>
        </w:numPr>
        <w:suppressAutoHyphens w:val="0"/>
        <w:spacing w:after="0" w:line="300" w:lineRule="atLeast"/>
        <w:ind w:left="426" w:right="23" w:hanging="426"/>
      </w:pPr>
      <w:r w:rsidRPr="006D6FEA">
        <w:t>Oświadczam, że nie podlegam wykluczeniu z postępowania na podstawie art. 24 ust 1 ustawy Pzp oraz ust. 5 pkt 1 ustawy Pzp.</w:t>
      </w:r>
    </w:p>
    <w:p w14:paraId="0DEF0EE5" w14:textId="77777777" w:rsidR="006B104A" w:rsidRPr="006D6FEA" w:rsidRDefault="006B104A" w:rsidP="005E3062">
      <w:pPr>
        <w:numPr>
          <w:ilvl w:val="0"/>
          <w:numId w:val="38"/>
        </w:numPr>
        <w:suppressAutoHyphens w:val="0"/>
        <w:spacing w:after="0" w:line="300" w:lineRule="atLeast"/>
        <w:ind w:left="426" w:right="23" w:hanging="426"/>
      </w:pPr>
      <w:r w:rsidRPr="006D6FEA">
        <w:t>Oświadczam, że w stosunku do następującego/ych podmiotu/tów, na którego/ych zasoby powołuję się w niniejszym postępowaniu, tj.:</w:t>
      </w:r>
    </w:p>
    <w:p w14:paraId="271B320C" w14:textId="77777777" w:rsidR="006B104A" w:rsidRPr="006D6FEA" w:rsidRDefault="006B104A" w:rsidP="006B104A">
      <w:pPr>
        <w:spacing w:after="0" w:line="300" w:lineRule="atLeast"/>
        <w:ind w:left="0"/>
        <w:jc w:val="center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595BBB71" w14:textId="77777777" w:rsidR="006B104A" w:rsidRPr="006D6FEA" w:rsidRDefault="006B104A" w:rsidP="006B104A">
      <w:pPr>
        <w:spacing w:after="0" w:line="300" w:lineRule="atLeast"/>
        <w:ind w:left="768" w:right="1248" w:firstLine="864"/>
      </w:pPr>
      <w:r w:rsidRPr="006D6FEA">
        <w:t>(podać pełną nazwę/firmę, adres, a także w zależności od podmiotu: NIP/PESEL, KRS/CEiDG) nie zachodzą podstawy wykluczenia z postępowania o udzielenie zamówienia.</w:t>
      </w:r>
    </w:p>
    <w:p w14:paraId="2F32CA06" w14:textId="77777777" w:rsidR="006B104A" w:rsidRPr="006D6FEA" w:rsidRDefault="006B104A" w:rsidP="005E3062">
      <w:pPr>
        <w:numPr>
          <w:ilvl w:val="0"/>
          <w:numId w:val="38"/>
        </w:numPr>
        <w:suppressAutoHyphens w:val="0"/>
        <w:spacing w:after="0" w:line="300" w:lineRule="atLeast"/>
        <w:ind w:left="426" w:right="23" w:hanging="426"/>
      </w:pPr>
      <w:r w:rsidRPr="006D6FEA">
        <w:t>Oświadczam, że w stosunku do następującego/ych podmiotu/tów,</w:t>
      </w:r>
      <w:r w:rsidRPr="006D6FEA">
        <w:tab/>
        <w:t>będącego/ych podwykonawcą/ami.</w:t>
      </w:r>
    </w:p>
    <w:p w14:paraId="4A7D1834" w14:textId="77777777" w:rsidR="006B104A" w:rsidRPr="006D6FEA" w:rsidRDefault="006B104A" w:rsidP="006B104A">
      <w:pPr>
        <w:pStyle w:val="Akapitzlist"/>
        <w:spacing w:after="0" w:line="300" w:lineRule="atLeast"/>
        <w:ind w:left="489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3C165C6E" w14:textId="77777777" w:rsidR="006B104A" w:rsidRPr="006D6FEA" w:rsidRDefault="006B104A" w:rsidP="006B104A">
      <w:pPr>
        <w:spacing w:after="0" w:line="300" w:lineRule="atLeast"/>
        <w:ind w:left="768" w:right="1305" w:firstLine="1516"/>
        <w:jc w:val="left"/>
      </w:pPr>
      <w:r w:rsidRPr="006D6FEA">
        <w:t>(podać pełną nazwę/firmę, adres, a także w zależności Od podmiotu: NIP/PESEL, KRS/CEiDG), nie zachodzą podstawy wykluczenia z postępowania o udzielenie zamówienia.</w:t>
      </w:r>
    </w:p>
    <w:p w14:paraId="40E4C41F" w14:textId="77777777" w:rsidR="006B104A" w:rsidRPr="006D6FEA" w:rsidRDefault="006B104A" w:rsidP="005E3062">
      <w:pPr>
        <w:numPr>
          <w:ilvl w:val="0"/>
          <w:numId w:val="38"/>
        </w:numPr>
        <w:suppressAutoHyphens w:val="0"/>
        <w:spacing w:after="0" w:line="300" w:lineRule="atLeast"/>
        <w:ind w:left="426" w:right="23" w:hanging="426"/>
      </w:pPr>
      <w:r w:rsidRPr="006D6FEA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44C323" w14:textId="77777777" w:rsidR="006B104A" w:rsidRPr="006D6FEA" w:rsidRDefault="006B104A" w:rsidP="006B104A">
      <w:pPr>
        <w:spacing w:after="0" w:line="300" w:lineRule="atLeast"/>
        <w:ind w:left="192" w:right="23"/>
      </w:pPr>
    </w:p>
    <w:p w14:paraId="1FFEE272" w14:textId="77777777" w:rsidR="006B104A" w:rsidRPr="006D6FEA" w:rsidRDefault="006B104A" w:rsidP="006B104A">
      <w:pPr>
        <w:spacing w:after="0" w:line="300" w:lineRule="atLeast"/>
        <w:ind w:left="192" w:right="23"/>
      </w:pPr>
    </w:p>
    <w:p w14:paraId="1041E2E5" w14:textId="77777777" w:rsidR="006B104A" w:rsidRPr="006D6FEA" w:rsidRDefault="006B104A" w:rsidP="006B104A">
      <w:pPr>
        <w:spacing w:after="0" w:line="300" w:lineRule="atLeast"/>
        <w:ind w:left="192" w:right="23"/>
      </w:pPr>
    </w:p>
    <w:p w14:paraId="4AAA1680" w14:textId="77777777" w:rsidR="006B104A" w:rsidRPr="006D6FEA" w:rsidRDefault="006B104A" w:rsidP="006B104A">
      <w:pPr>
        <w:spacing w:after="0" w:line="300" w:lineRule="atLeast"/>
        <w:ind w:left="192" w:right="23"/>
      </w:pPr>
      <w:r w:rsidRPr="006D6FEA">
        <w:rPr>
          <w:noProof/>
        </w:rPr>
        <w:t>……………………….</w:t>
      </w:r>
      <w:r w:rsidRPr="006D6FEA">
        <w:t>dnia ………………..</w:t>
      </w:r>
    </w:p>
    <w:p w14:paraId="7A2E05E3" w14:textId="77777777" w:rsidR="006B104A" w:rsidRPr="006D6FEA" w:rsidRDefault="006B104A" w:rsidP="006B104A">
      <w:pPr>
        <w:spacing w:after="0" w:line="300" w:lineRule="atLeast"/>
        <w:ind w:left="182"/>
        <w:jc w:val="left"/>
      </w:pPr>
      <w:r w:rsidRPr="006D6FEA">
        <w:t>(miejscowość),</w:t>
      </w:r>
    </w:p>
    <w:p w14:paraId="52A4CA0D" w14:textId="77777777" w:rsidR="006B104A" w:rsidRPr="006D6FEA" w:rsidRDefault="006B104A" w:rsidP="006B104A">
      <w:pPr>
        <w:spacing w:after="0" w:line="300" w:lineRule="atLeast"/>
        <w:ind w:left="6670"/>
        <w:jc w:val="left"/>
      </w:pPr>
      <w:r w:rsidRPr="006D6FEA">
        <w:rPr>
          <w:noProof/>
        </w:rPr>
        <w:t>……………………………</w:t>
      </w:r>
    </w:p>
    <w:p w14:paraId="16E846D7" w14:textId="77777777" w:rsidR="006B104A" w:rsidRPr="006D6FEA" w:rsidRDefault="006B104A" w:rsidP="006B104A">
      <w:pPr>
        <w:spacing w:after="0" w:line="300" w:lineRule="atLeast"/>
        <w:ind w:left="5441"/>
        <w:jc w:val="center"/>
      </w:pPr>
      <w:r w:rsidRPr="006D6FEA">
        <w:t>(podpis)</w:t>
      </w:r>
    </w:p>
    <w:p w14:paraId="67F27215" w14:textId="77777777" w:rsidR="006B104A" w:rsidRPr="006D6FEA" w:rsidRDefault="006B104A" w:rsidP="006B104A">
      <w:pPr>
        <w:spacing w:after="0" w:line="300" w:lineRule="atLeast"/>
        <w:ind w:left="5441"/>
        <w:jc w:val="center"/>
      </w:pPr>
    </w:p>
    <w:p w14:paraId="5B0F7083" w14:textId="77777777" w:rsidR="006B104A" w:rsidRPr="006D6FEA" w:rsidRDefault="006B104A" w:rsidP="006B104A">
      <w:pPr>
        <w:spacing w:after="0" w:line="300" w:lineRule="atLeast"/>
        <w:sectPr w:rsidR="006B104A" w:rsidRPr="006D6FEA" w:rsidSect="00C343B5">
          <w:footerReference w:type="even" r:id="rId8"/>
          <w:footerReference w:type="default" r:id="rId9"/>
          <w:footerReference w:type="first" r:id="rId10"/>
          <w:pgSz w:w="11900" w:h="16840"/>
          <w:pgMar w:top="1417" w:right="1417" w:bottom="1417" w:left="1417" w:header="1325" w:footer="340" w:gutter="0"/>
          <w:cols w:space="708"/>
          <w:docGrid w:linePitch="299"/>
        </w:sectPr>
      </w:pPr>
    </w:p>
    <w:p w14:paraId="7A5C261B" w14:textId="0DA78783" w:rsidR="006B104A" w:rsidRPr="006D6FEA" w:rsidRDefault="009638C0" w:rsidP="00A60C1B">
      <w:pPr>
        <w:pStyle w:val="Nagwek2"/>
        <w:keepLines w:val="0"/>
        <w:numPr>
          <w:ilvl w:val="1"/>
          <w:numId w:val="22"/>
        </w:numPr>
        <w:tabs>
          <w:tab w:val="num" w:pos="284"/>
        </w:tabs>
        <w:suppressAutoHyphens w:val="0"/>
        <w:autoSpaceDE w:val="0"/>
        <w:autoSpaceDN w:val="0"/>
        <w:spacing w:before="90" w:after="240" w:line="380" w:lineRule="atLeast"/>
        <w:ind w:left="284" w:hanging="284"/>
        <w:jc w:val="both"/>
        <w:rPr>
          <w:rFonts w:eastAsia="Times New Roman"/>
          <w:b/>
          <w:caps/>
          <w:color w:val="auto"/>
          <w:sz w:val="22"/>
          <w:lang w:eastAsia="pl-PL"/>
        </w:rPr>
      </w:pPr>
      <w:bookmarkStart w:id="5" w:name="_Toc5700575"/>
      <w:r>
        <w:rPr>
          <w:rFonts w:eastAsia="Times New Roman"/>
          <w:b/>
          <w:caps/>
          <w:color w:val="auto"/>
          <w:sz w:val="22"/>
          <w:lang w:eastAsia="pl-PL"/>
        </w:rPr>
        <w:lastRenderedPageBreak/>
        <w:t>ZAŁĄCZNIK NR 5</w:t>
      </w:r>
      <w:r w:rsidR="006B104A" w:rsidRPr="006D6FEA">
        <w:rPr>
          <w:rFonts w:eastAsia="Times New Roman"/>
          <w:b/>
          <w:caps/>
          <w:color w:val="auto"/>
          <w:sz w:val="22"/>
          <w:lang w:eastAsia="pl-PL"/>
        </w:rPr>
        <w:t xml:space="preserve"> DO SIWZ - OŚWIADCZENIE WYKONAWCY DOTYCZĄCE SPEŁNIANIA WARUNKÓW UDZIAŁU W POSTĘPOWANIU</w:t>
      </w:r>
      <w:bookmarkEnd w:id="5"/>
    </w:p>
    <w:p w14:paraId="3C2ED5D1" w14:textId="77777777" w:rsidR="006B104A" w:rsidRPr="006D6FEA" w:rsidRDefault="006B104A" w:rsidP="006B104A">
      <w:pPr>
        <w:spacing w:after="0" w:line="300" w:lineRule="atLeast"/>
        <w:ind w:left="0" w:right="68"/>
      </w:pPr>
      <w:r w:rsidRPr="006D6FEA">
        <w:t>Oświadczenie wykonawcy składane na podstawie art. 25a ust. 1 ustawy z dnia 29 stycznia 2004 r.</w:t>
      </w:r>
    </w:p>
    <w:p w14:paraId="6BCD7E14" w14:textId="77777777" w:rsidR="006B104A" w:rsidRPr="006D6FEA" w:rsidRDefault="006B104A" w:rsidP="006B104A">
      <w:pPr>
        <w:spacing w:after="0" w:line="300" w:lineRule="atLeast"/>
        <w:ind w:left="0" w:right="432" w:hanging="10"/>
        <w:jc w:val="center"/>
      </w:pPr>
      <w:r w:rsidRPr="006D6FEA">
        <w:t>Prawo zamówień publicznych (dalej jako: ustawa Pzp),</w:t>
      </w:r>
    </w:p>
    <w:p w14:paraId="456AA639" w14:textId="77777777" w:rsidR="006B104A" w:rsidRPr="006D6FEA" w:rsidRDefault="006B104A" w:rsidP="006B104A">
      <w:pPr>
        <w:spacing w:after="0" w:line="300" w:lineRule="atLeast"/>
        <w:ind w:left="0" w:right="144"/>
        <w:jc w:val="center"/>
      </w:pPr>
      <w:r w:rsidRPr="006D6FEA">
        <w:rPr>
          <w:u w:val="single" w:color="000000"/>
        </w:rPr>
        <w:t>DOTYCZĄCE SPEŁNIANIA WARUNKÓW UDZIAŁU W POSTEPOWANIU</w:t>
      </w:r>
    </w:p>
    <w:p w14:paraId="2777B459" w14:textId="6A0C9B84" w:rsidR="006B104A" w:rsidRPr="006D6FEA" w:rsidRDefault="006B104A" w:rsidP="006B104A">
      <w:pPr>
        <w:spacing w:after="0" w:line="300" w:lineRule="atLeast"/>
        <w:ind w:left="211" w:right="144"/>
      </w:pPr>
      <w:r w:rsidRPr="00ED2226">
        <w:t xml:space="preserve">Nawiązując do ogłoszenia o postępowaniu o zamówienie publiczne prowadzonym w trybie przetargu nieograniczonego </w:t>
      </w:r>
      <w:r w:rsidR="00AE07F4">
        <w:rPr>
          <w:b/>
          <w:color w:val="auto"/>
        </w:rPr>
        <w:t>na dostawę</w:t>
      </w:r>
      <w:r w:rsidR="00AE07F4" w:rsidRPr="00E661A2">
        <w:rPr>
          <w:b/>
          <w:color w:val="auto"/>
        </w:rPr>
        <w:t xml:space="preserve"> </w:t>
      </w:r>
      <w:r w:rsidR="00AE07F4" w:rsidRPr="00AE7C89">
        <w:rPr>
          <w:b/>
          <w:color w:val="auto"/>
        </w:rPr>
        <w:t>odczynników biochemicznych</w:t>
      </w:r>
      <w:r w:rsidR="00AE07F4">
        <w:rPr>
          <w:b/>
          <w:color w:val="auto"/>
        </w:rPr>
        <w:t xml:space="preserve"> </w:t>
      </w:r>
      <w:r w:rsidR="00AE07F4" w:rsidRPr="00AE7C89">
        <w:rPr>
          <w:b/>
          <w:color w:val="auto"/>
        </w:rPr>
        <w:t>wraz z dzierżawą aparatury</w:t>
      </w:r>
      <w:r w:rsidR="00E463E4" w:rsidRPr="00ED2226">
        <w:t xml:space="preserve">, postępowanie nr </w:t>
      </w:r>
      <w:r w:rsidR="00ED2226" w:rsidRPr="00ED2226">
        <w:t>ZP/382/</w:t>
      </w:r>
      <w:r w:rsidR="00AE07F4">
        <w:t>2</w:t>
      </w:r>
      <w:r w:rsidR="00ED2226" w:rsidRPr="00ED2226">
        <w:t>/2019</w:t>
      </w:r>
      <w:r w:rsidR="00BE304C" w:rsidRPr="00ED2226">
        <w:t xml:space="preserve"> </w:t>
      </w:r>
      <w:r w:rsidRPr="00ED2226">
        <w:t>działając</w:t>
      </w:r>
      <w:r w:rsidRPr="006D6FEA">
        <w:t xml:space="preserve"> w imieniu i na rzecz:</w:t>
      </w:r>
    </w:p>
    <w:p w14:paraId="364E736E" w14:textId="77777777" w:rsidR="006B104A" w:rsidRPr="006D6FEA" w:rsidRDefault="006B104A" w:rsidP="006B104A">
      <w:pPr>
        <w:spacing w:after="0" w:line="300" w:lineRule="atLeast"/>
        <w:ind w:left="0"/>
        <w:jc w:val="center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7AAF062B" w14:textId="77777777" w:rsidR="006B104A" w:rsidRPr="006D6FEA" w:rsidRDefault="006B104A" w:rsidP="006B104A">
      <w:pPr>
        <w:spacing w:after="0" w:line="300" w:lineRule="atLeast"/>
        <w:ind w:left="0"/>
        <w:jc w:val="center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278C9D34" w14:textId="77777777" w:rsidR="006B104A" w:rsidRPr="006D6FEA" w:rsidRDefault="006B104A" w:rsidP="006B104A">
      <w:pPr>
        <w:spacing w:after="0" w:line="300" w:lineRule="atLeast"/>
        <w:ind w:left="216" w:right="168"/>
        <w:jc w:val="center"/>
        <w:rPr>
          <w:i/>
        </w:rPr>
      </w:pPr>
      <w:r w:rsidRPr="006D6FEA">
        <w:rPr>
          <w:i/>
        </w:rPr>
        <w:t>(nazwa (firma) dokładny adres Wykonawcy/wykonawców); w przypadku składania oferty przez podmioty występujące wspólnie podać nazwy (firmy) i dokładne adresy wszystkich podmiotów składających wspólną ofertę)</w:t>
      </w:r>
    </w:p>
    <w:p w14:paraId="587797D9" w14:textId="77777777" w:rsidR="006B104A" w:rsidRPr="006D6FEA" w:rsidRDefault="006B104A" w:rsidP="005E3062">
      <w:pPr>
        <w:numPr>
          <w:ilvl w:val="0"/>
          <w:numId w:val="35"/>
        </w:numPr>
        <w:suppressAutoHyphens w:val="0"/>
        <w:spacing w:after="0" w:line="300" w:lineRule="atLeast"/>
        <w:ind w:left="426" w:right="23" w:hanging="426"/>
      </w:pPr>
      <w:r w:rsidRPr="006D6FEA">
        <w:t>Oświadczam, że spełniam warunki udziału w postępowaniu określone przez Zamawiającego w SIWZ.</w:t>
      </w:r>
    </w:p>
    <w:p w14:paraId="7F09565D" w14:textId="77777777" w:rsidR="006B104A" w:rsidRPr="006D6FEA" w:rsidRDefault="006B104A" w:rsidP="005E3062">
      <w:pPr>
        <w:numPr>
          <w:ilvl w:val="0"/>
          <w:numId w:val="35"/>
        </w:numPr>
        <w:suppressAutoHyphens w:val="0"/>
        <w:spacing w:after="0" w:line="300" w:lineRule="atLeast"/>
        <w:ind w:left="426" w:right="23" w:hanging="426"/>
      </w:pPr>
      <w:r w:rsidRPr="006D6FEA">
        <w:t>Oświadczam, że w celu wykazania spełniania warunków udziału w postępowaniu, określonych przez Zamawiającego w SIWZ polegam na zasobach następującego/ych podmiotu/ów:</w:t>
      </w:r>
    </w:p>
    <w:p w14:paraId="24433BA0" w14:textId="77777777" w:rsidR="006B104A" w:rsidRPr="006D6FEA" w:rsidRDefault="006B104A" w:rsidP="006B104A">
      <w:pPr>
        <w:spacing w:after="0" w:line="300" w:lineRule="atLeast"/>
        <w:ind w:left="0"/>
        <w:jc w:val="center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42533D1F" w14:textId="77777777" w:rsidR="006B104A" w:rsidRPr="006D6FEA" w:rsidRDefault="006B104A" w:rsidP="006B104A">
      <w:pPr>
        <w:spacing w:after="0" w:line="300" w:lineRule="atLeast"/>
        <w:ind w:left="0"/>
        <w:jc w:val="center"/>
      </w:pPr>
      <w:r w:rsidRPr="006D6FEA">
        <w:rPr>
          <w:noProof/>
        </w:rPr>
        <w:t>………………………………………………...…………………………………………………………..</w:t>
      </w:r>
    </w:p>
    <w:p w14:paraId="0E5C997E" w14:textId="77777777" w:rsidR="006B104A" w:rsidRPr="006D6FEA" w:rsidRDefault="006B104A" w:rsidP="006B104A">
      <w:pPr>
        <w:spacing w:after="0" w:line="300" w:lineRule="atLeast"/>
        <w:ind w:left="0"/>
        <w:jc w:val="center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11793857" w14:textId="77777777" w:rsidR="006B104A" w:rsidRPr="006D6FEA" w:rsidRDefault="006B104A" w:rsidP="006B104A">
      <w:pPr>
        <w:spacing w:after="0" w:line="300" w:lineRule="atLeast"/>
        <w:ind w:left="893" w:right="23"/>
      </w:pPr>
      <w:r w:rsidRPr="006D6FEA">
        <w:t>w następującym zakresie:</w:t>
      </w:r>
    </w:p>
    <w:p w14:paraId="7273129B" w14:textId="77777777" w:rsidR="006B104A" w:rsidRPr="006D6FEA" w:rsidRDefault="006B104A" w:rsidP="006B104A">
      <w:pPr>
        <w:spacing w:after="0" w:line="300" w:lineRule="atLeast"/>
        <w:ind w:left="0"/>
        <w:jc w:val="center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439DBC92" w14:textId="77777777" w:rsidR="006B104A" w:rsidRPr="006D6FEA" w:rsidRDefault="006B104A" w:rsidP="006B104A">
      <w:pPr>
        <w:spacing w:after="0" w:line="300" w:lineRule="atLeast"/>
        <w:ind w:left="1910" w:hanging="10"/>
        <w:jc w:val="left"/>
      </w:pPr>
      <w:r w:rsidRPr="006D6FEA">
        <w:t>(wskazać podmiot i określić odpowiedni zakres dla wskazanego podmiotu).</w:t>
      </w:r>
    </w:p>
    <w:p w14:paraId="1557F50C" w14:textId="77777777" w:rsidR="006B104A" w:rsidRPr="006D6FEA" w:rsidRDefault="006B104A" w:rsidP="005E3062">
      <w:pPr>
        <w:numPr>
          <w:ilvl w:val="0"/>
          <w:numId w:val="35"/>
        </w:numPr>
        <w:suppressAutoHyphens w:val="0"/>
        <w:spacing w:after="0" w:line="300" w:lineRule="atLeast"/>
        <w:ind w:left="426" w:right="23" w:hanging="426"/>
      </w:pPr>
      <w:r w:rsidRPr="006D6FEA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609630" w14:textId="77777777" w:rsidR="006B104A" w:rsidRPr="006D6FEA" w:rsidRDefault="006B104A" w:rsidP="006B104A">
      <w:pPr>
        <w:spacing w:after="0" w:line="300" w:lineRule="atLeast"/>
        <w:ind w:left="173" w:right="23"/>
        <w:rPr>
          <w:noProof/>
        </w:rPr>
      </w:pPr>
    </w:p>
    <w:p w14:paraId="166E9E8F" w14:textId="77777777" w:rsidR="006B104A" w:rsidRPr="006D6FEA" w:rsidRDefault="006B104A" w:rsidP="006B104A">
      <w:pPr>
        <w:spacing w:after="0" w:line="300" w:lineRule="atLeast"/>
        <w:ind w:left="173" w:right="23"/>
      </w:pPr>
      <w:r w:rsidRPr="006D6FEA">
        <w:rPr>
          <w:noProof/>
        </w:rPr>
        <w:t xml:space="preserve">………………………. </w:t>
      </w:r>
      <w:r w:rsidRPr="006D6FEA">
        <w:t>Dnia</w:t>
      </w:r>
      <w:r w:rsidRPr="006D6FEA">
        <w:rPr>
          <w:noProof/>
        </w:rPr>
        <w:t xml:space="preserve"> ………………</w:t>
      </w:r>
    </w:p>
    <w:p w14:paraId="2CC595BD" w14:textId="77777777" w:rsidR="006B104A" w:rsidRPr="006D6FEA" w:rsidRDefault="006B104A" w:rsidP="006B104A">
      <w:pPr>
        <w:spacing w:after="0" w:line="300" w:lineRule="atLeast"/>
        <w:ind w:left="158" w:hanging="10"/>
        <w:jc w:val="left"/>
      </w:pPr>
      <w:r w:rsidRPr="006D6FEA">
        <w:t>(miejscowość),</w:t>
      </w:r>
    </w:p>
    <w:p w14:paraId="330E3992" w14:textId="77777777" w:rsidR="006B104A" w:rsidRPr="006D6FEA" w:rsidRDefault="006B104A" w:rsidP="006B104A">
      <w:pPr>
        <w:spacing w:after="0" w:line="300" w:lineRule="atLeast"/>
        <w:ind w:left="5670"/>
        <w:jc w:val="left"/>
      </w:pPr>
      <w:r w:rsidRPr="006D6FEA">
        <w:rPr>
          <w:noProof/>
        </w:rPr>
        <w:t>……………………………..</w:t>
      </w:r>
    </w:p>
    <w:p w14:paraId="43C35B93" w14:textId="77777777" w:rsidR="006B104A" w:rsidRPr="006D6FEA" w:rsidRDefault="006B104A" w:rsidP="006B104A">
      <w:pPr>
        <w:spacing w:after="0" w:line="300" w:lineRule="atLeast"/>
        <w:ind w:left="3887"/>
        <w:jc w:val="center"/>
      </w:pPr>
      <w:r w:rsidRPr="006D6FEA">
        <w:t>(podpis)</w:t>
      </w:r>
    </w:p>
    <w:p w14:paraId="389CDF75" w14:textId="6E7A0271" w:rsidR="006B104A" w:rsidRPr="006D6FEA" w:rsidRDefault="006B104A" w:rsidP="00A60C1B">
      <w:pPr>
        <w:pStyle w:val="Nagwek2"/>
        <w:keepLines w:val="0"/>
        <w:numPr>
          <w:ilvl w:val="0"/>
          <w:numId w:val="38"/>
        </w:numPr>
        <w:tabs>
          <w:tab w:val="num" w:pos="1410"/>
        </w:tabs>
        <w:suppressAutoHyphens w:val="0"/>
        <w:autoSpaceDE w:val="0"/>
        <w:autoSpaceDN w:val="0"/>
        <w:spacing w:before="90" w:after="240" w:line="380" w:lineRule="atLeast"/>
        <w:jc w:val="both"/>
        <w:rPr>
          <w:rFonts w:eastAsia="Times New Roman"/>
          <w:b/>
          <w:caps/>
          <w:color w:val="auto"/>
          <w:sz w:val="22"/>
          <w:lang w:eastAsia="pl-PL"/>
        </w:rPr>
      </w:pPr>
      <w:r w:rsidRPr="006D6FEA">
        <w:rPr>
          <w:sz w:val="22"/>
        </w:rPr>
        <w:br w:type="column"/>
      </w:r>
      <w:bookmarkStart w:id="6" w:name="_Toc5700576"/>
      <w:r w:rsidR="009638C0">
        <w:rPr>
          <w:rFonts w:eastAsia="Times New Roman"/>
          <w:b/>
          <w:caps/>
          <w:color w:val="auto"/>
          <w:sz w:val="22"/>
          <w:lang w:eastAsia="pl-PL"/>
        </w:rPr>
        <w:lastRenderedPageBreak/>
        <w:t>ZAŁĄCZNIK NR 6</w:t>
      </w:r>
      <w:r w:rsidRPr="006D6FEA">
        <w:rPr>
          <w:rFonts w:eastAsia="Times New Roman"/>
          <w:b/>
          <w:caps/>
          <w:color w:val="auto"/>
          <w:sz w:val="22"/>
          <w:lang w:eastAsia="pl-PL"/>
        </w:rPr>
        <w:t xml:space="preserve"> DO SIWZ (LISTA PODMIOTÓW NALEŻĄCYCH DO TEJ SAMEJ GRUPY KAPITAŁOWEJ)</w:t>
      </w:r>
      <w:bookmarkEnd w:id="6"/>
    </w:p>
    <w:p w14:paraId="75356929" w14:textId="77777777" w:rsidR="006B104A" w:rsidRPr="006D6FEA" w:rsidRDefault="006B104A" w:rsidP="006B104A">
      <w:pPr>
        <w:spacing w:after="0" w:line="300" w:lineRule="atLeast"/>
        <w:ind w:left="0" w:right="23"/>
        <w:jc w:val="center"/>
      </w:pPr>
      <w:r w:rsidRPr="006D6FEA">
        <w:t>Wymaga się aby dokument był złożony w terminie wynikającym z art. 24 ust. 11 ustawy Pzp.</w:t>
      </w:r>
    </w:p>
    <w:p w14:paraId="1D104C0C" w14:textId="3F56C84C" w:rsidR="006B104A" w:rsidRPr="006D6FEA" w:rsidRDefault="006B104A" w:rsidP="006B104A">
      <w:pPr>
        <w:spacing w:after="0" w:line="300" w:lineRule="atLeast"/>
        <w:ind w:left="0"/>
        <w:jc w:val="center"/>
      </w:pPr>
      <w:r w:rsidRPr="006D6FEA">
        <w:t>Lista podmiotów należących do tej samej grupy kapitałowej/informacja o tym, że Wykonawca nie należy do grupy kapitałowej*</w:t>
      </w:r>
      <w:r w:rsidR="00D4111B" w:rsidRPr="00192C76">
        <w:rPr>
          <w:noProof/>
          <w:lang w:eastAsia="pl-PL"/>
        </w:rPr>
        <w:drawing>
          <wp:inline distT="0" distB="0" distL="0" distR="0" wp14:anchorId="5FD53ED7" wp14:editId="40FCDA7D">
            <wp:extent cx="28575" cy="28575"/>
            <wp:effectExtent l="0" t="0" r="0" b="0"/>
            <wp:docPr id="10" name="Picture 114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22F78" w14:textId="77777777" w:rsidR="006B104A" w:rsidRPr="006D6FEA" w:rsidRDefault="006B104A" w:rsidP="006B104A">
      <w:pPr>
        <w:spacing w:after="0" w:line="300" w:lineRule="atLeast"/>
        <w:ind w:left="0"/>
        <w:jc w:val="center"/>
      </w:pPr>
      <w:r w:rsidRPr="006D6FEA">
        <w:t>UWAGA: należy wypełnić pkt 1 lub pkt 2</w:t>
      </w:r>
    </w:p>
    <w:p w14:paraId="2723D088" w14:textId="45B958BD" w:rsidR="006B104A" w:rsidRPr="006D6FEA" w:rsidRDefault="006B104A" w:rsidP="006B104A">
      <w:pPr>
        <w:spacing w:after="0" w:line="300" w:lineRule="atLeast"/>
        <w:ind w:left="340" w:right="23"/>
      </w:pPr>
      <w:r w:rsidRPr="006D6FEA">
        <w:t xml:space="preserve">Składając ofertę w postępowaniu o udzielenie </w:t>
      </w:r>
      <w:r w:rsidRPr="00ED2226">
        <w:t xml:space="preserve">zamówienia publicznego </w:t>
      </w:r>
      <w:r w:rsidR="00AE07F4">
        <w:rPr>
          <w:b/>
          <w:color w:val="auto"/>
        </w:rPr>
        <w:t>na dostawę</w:t>
      </w:r>
      <w:r w:rsidR="00AE07F4" w:rsidRPr="00E661A2">
        <w:rPr>
          <w:b/>
          <w:color w:val="auto"/>
        </w:rPr>
        <w:t xml:space="preserve"> </w:t>
      </w:r>
      <w:r w:rsidR="00AE07F4" w:rsidRPr="00AE7C89">
        <w:rPr>
          <w:b/>
          <w:color w:val="auto"/>
        </w:rPr>
        <w:t>odczynników biochemicznych</w:t>
      </w:r>
      <w:r w:rsidR="00AE07F4">
        <w:rPr>
          <w:b/>
          <w:color w:val="auto"/>
        </w:rPr>
        <w:t xml:space="preserve"> </w:t>
      </w:r>
      <w:r w:rsidR="00AE07F4" w:rsidRPr="00AE7C89">
        <w:rPr>
          <w:b/>
          <w:color w:val="auto"/>
        </w:rPr>
        <w:t>wraz z dzierżawą aparatury</w:t>
      </w:r>
      <w:r w:rsidR="00E463E4" w:rsidRPr="00ED2226">
        <w:t xml:space="preserve">, postępowanie nr </w:t>
      </w:r>
      <w:r w:rsidR="00ED2226" w:rsidRPr="00ED2226">
        <w:t>ZP/382/</w:t>
      </w:r>
      <w:r w:rsidR="00AE07F4">
        <w:t>2</w:t>
      </w:r>
      <w:r w:rsidR="00ED2226" w:rsidRPr="00ED2226">
        <w:t>/2019</w:t>
      </w:r>
      <w:r w:rsidRPr="00ED2226">
        <w:t>, w celu wykazania braku podstaw do wykluczenia z postępowania na podstawie art. 24 ust. 1 pkt 23)</w:t>
      </w:r>
      <w:r w:rsidRPr="006D6FEA">
        <w:t xml:space="preserve"> ustawy z dnia 29 stycznia 2004 roku Prawo zamó</w:t>
      </w:r>
      <w:r w:rsidR="006D6371" w:rsidRPr="006D6FEA">
        <w:t xml:space="preserve">wień publicznych (Dz. U. z 2018 </w:t>
      </w:r>
      <w:r w:rsidRPr="006D6FEA">
        <w:t>r., poz. 1</w:t>
      </w:r>
      <w:r w:rsidR="006D6371" w:rsidRPr="006D6FEA">
        <w:t>986</w:t>
      </w:r>
      <w:r w:rsidRPr="006D6FEA">
        <w:t>) oświadczam, że:</w:t>
      </w:r>
    </w:p>
    <w:p w14:paraId="2403C541" w14:textId="77777777" w:rsidR="006B104A" w:rsidRPr="006D6FEA" w:rsidRDefault="006B104A" w:rsidP="005E3062">
      <w:pPr>
        <w:numPr>
          <w:ilvl w:val="0"/>
          <w:numId w:val="36"/>
        </w:numPr>
        <w:suppressAutoHyphens w:val="0"/>
        <w:spacing w:after="0" w:line="300" w:lineRule="atLeast"/>
        <w:ind w:left="709" w:right="12" w:hanging="422"/>
        <w:jc w:val="left"/>
      </w:pPr>
      <w:r w:rsidRPr="006D6FEA">
        <w:rPr>
          <w:u w:val="single" w:color="000000"/>
        </w:rPr>
        <w:t>Przynależę do tej samej grupy kapitałowej</w:t>
      </w:r>
      <w:r w:rsidRPr="006D6FEA">
        <w:t xml:space="preserve"> w rozumieniu ustawy z dnia 16 lutego 2007 r. o ochronie konkurencji i konsumentów (Dz. U. z 2015 r., poz. 184 z późn. zm.):</w:t>
      </w:r>
    </w:p>
    <w:tbl>
      <w:tblPr>
        <w:tblpPr w:leftFromText="141" w:rightFromText="141" w:vertAnchor="text" w:horzAnchor="margin" w:tblpY="204"/>
        <w:tblW w:w="5000" w:type="pct"/>
        <w:tblCellMar>
          <w:left w:w="157" w:type="dxa"/>
          <w:bottom w:w="144" w:type="dxa"/>
          <w:right w:w="140" w:type="dxa"/>
        </w:tblCellMar>
        <w:tblLook w:val="04A0" w:firstRow="1" w:lastRow="0" w:firstColumn="1" w:lastColumn="0" w:noHBand="0" w:noVBand="1"/>
      </w:tblPr>
      <w:tblGrid>
        <w:gridCol w:w="600"/>
        <w:gridCol w:w="4595"/>
        <w:gridCol w:w="4490"/>
      </w:tblGrid>
      <w:tr w:rsidR="006B104A" w:rsidRPr="00A156F5" w14:paraId="6B50489C" w14:textId="77777777" w:rsidTr="0063662E">
        <w:trPr>
          <w:trHeight w:val="758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0BE8" w14:textId="77777777" w:rsidR="006B104A" w:rsidRPr="006D6FEA" w:rsidRDefault="006B104A" w:rsidP="006D6FEA">
            <w:pPr>
              <w:spacing w:after="0" w:line="300" w:lineRule="atLeast"/>
              <w:ind w:left="0"/>
              <w:jc w:val="center"/>
            </w:pPr>
            <w:r w:rsidRPr="006D6FEA">
              <w:t>Lp.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8D16" w14:textId="77777777" w:rsidR="006B104A" w:rsidRPr="006D6FEA" w:rsidRDefault="006B104A" w:rsidP="006D6FEA">
            <w:pPr>
              <w:spacing w:after="0" w:line="300" w:lineRule="atLeast"/>
              <w:ind w:left="922" w:hanging="816"/>
            </w:pPr>
            <w:r w:rsidRPr="006D6FEA">
              <w:t>Nazwa podmiotu wchodzącego w skład tej samej grupy kapitałowej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5B9B" w14:textId="77777777" w:rsidR="006B104A" w:rsidRPr="006D6FEA" w:rsidRDefault="006B104A" w:rsidP="006D6FEA">
            <w:pPr>
              <w:spacing w:after="0" w:line="300" w:lineRule="atLeast"/>
              <w:ind w:left="0" w:right="13"/>
              <w:jc w:val="center"/>
            </w:pPr>
            <w:r w:rsidRPr="006D6FEA">
              <w:t>Adres podmiotu</w:t>
            </w:r>
          </w:p>
        </w:tc>
      </w:tr>
      <w:tr w:rsidR="006B104A" w:rsidRPr="00A156F5" w14:paraId="665CC050" w14:textId="77777777" w:rsidTr="0063662E">
        <w:trPr>
          <w:trHeight w:val="595"/>
        </w:trPr>
        <w:tc>
          <w:tcPr>
            <w:tcW w:w="30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1FE79E5" w14:textId="77777777" w:rsidR="006B104A" w:rsidRPr="006D6FEA" w:rsidRDefault="006B104A" w:rsidP="006D6FEA">
            <w:pPr>
              <w:spacing w:after="0" w:line="300" w:lineRule="atLeast"/>
              <w:ind w:left="0" w:right="10"/>
              <w:jc w:val="center"/>
            </w:pPr>
            <w:r w:rsidRPr="006D6FEA">
              <w:t>1.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96E4FD" w14:textId="77777777" w:rsidR="006B104A" w:rsidRPr="006D6FEA" w:rsidRDefault="006B104A" w:rsidP="006D6FEA">
            <w:pPr>
              <w:spacing w:after="0" w:line="300" w:lineRule="atLeast"/>
              <w:ind w:left="0"/>
              <w:jc w:val="left"/>
            </w:pPr>
          </w:p>
        </w:tc>
        <w:tc>
          <w:tcPr>
            <w:tcW w:w="231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DB8A7E" w14:textId="77777777" w:rsidR="006B104A" w:rsidRPr="006D6FEA" w:rsidRDefault="006B104A" w:rsidP="006D6FEA">
            <w:pPr>
              <w:spacing w:after="0" w:line="300" w:lineRule="atLeast"/>
              <w:ind w:left="0"/>
              <w:jc w:val="left"/>
            </w:pPr>
          </w:p>
        </w:tc>
      </w:tr>
      <w:tr w:rsidR="006B104A" w:rsidRPr="00A156F5" w14:paraId="29C67599" w14:textId="77777777" w:rsidTr="00BE304C">
        <w:trPr>
          <w:trHeight w:val="595"/>
        </w:trPr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F4AB447" w14:textId="77777777" w:rsidR="006B104A" w:rsidRPr="006D6FEA" w:rsidRDefault="006B104A" w:rsidP="006D6FEA">
            <w:pPr>
              <w:spacing w:after="0" w:line="300" w:lineRule="atLeast"/>
              <w:ind w:left="0" w:right="10"/>
              <w:jc w:val="center"/>
            </w:pPr>
            <w:r w:rsidRPr="006D6FEA">
              <w:t>2.</w:t>
            </w:r>
          </w:p>
        </w:tc>
        <w:tc>
          <w:tcPr>
            <w:tcW w:w="2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F2BAE5" w14:textId="77777777" w:rsidR="006B104A" w:rsidRPr="006D6FEA" w:rsidRDefault="006B104A" w:rsidP="006D6FEA">
            <w:pPr>
              <w:spacing w:after="0" w:line="300" w:lineRule="atLeast"/>
              <w:ind w:left="0"/>
              <w:jc w:val="left"/>
            </w:pPr>
          </w:p>
        </w:tc>
        <w:tc>
          <w:tcPr>
            <w:tcW w:w="2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F8B862" w14:textId="77777777" w:rsidR="006B104A" w:rsidRPr="006D6FEA" w:rsidRDefault="006B104A" w:rsidP="006D6FEA">
            <w:pPr>
              <w:spacing w:after="0" w:line="300" w:lineRule="atLeast"/>
              <w:ind w:left="0"/>
              <w:jc w:val="left"/>
            </w:pPr>
          </w:p>
        </w:tc>
      </w:tr>
      <w:tr w:rsidR="006B104A" w:rsidRPr="00A156F5" w14:paraId="0220A137" w14:textId="77777777" w:rsidTr="00BE304C">
        <w:trPr>
          <w:trHeight w:val="595"/>
        </w:trPr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D9A3AEF" w14:textId="77777777" w:rsidR="006B104A" w:rsidRPr="006D6FEA" w:rsidRDefault="006B104A" w:rsidP="006D6FEA">
            <w:pPr>
              <w:spacing w:after="0" w:line="300" w:lineRule="atLeast"/>
              <w:ind w:left="0" w:right="10"/>
              <w:jc w:val="center"/>
            </w:pPr>
            <w:r w:rsidRPr="006D6FEA">
              <w:t>3.</w:t>
            </w:r>
          </w:p>
        </w:tc>
        <w:tc>
          <w:tcPr>
            <w:tcW w:w="2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D3C02F" w14:textId="77777777" w:rsidR="006B104A" w:rsidRPr="006D6FEA" w:rsidRDefault="006B104A" w:rsidP="006D6FEA">
            <w:pPr>
              <w:spacing w:after="0" w:line="300" w:lineRule="atLeast"/>
              <w:ind w:left="0"/>
              <w:jc w:val="left"/>
            </w:pPr>
          </w:p>
        </w:tc>
        <w:tc>
          <w:tcPr>
            <w:tcW w:w="2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80B15A" w14:textId="77777777" w:rsidR="006B104A" w:rsidRPr="006D6FEA" w:rsidRDefault="006B104A" w:rsidP="006D6FEA">
            <w:pPr>
              <w:spacing w:after="0" w:line="300" w:lineRule="atLeast"/>
              <w:ind w:left="0"/>
              <w:jc w:val="left"/>
            </w:pPr>
          </w:p>
        </w:tc>
      </w:tr>
      <w:tr w:rsidR="006B104A" w:rsidRPr="00A156F5" w14:paraId="425E5467" w14:textId="77777777" w:rsidTr="00BE304C">
        <w:trPr>
          <w:trHeight w:val="605"/>
        </w:trPr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D57474" w14:textId="77777777" w:rsidR="006B104A" w:rsidRPr="006D6FEA" w:rsidRDefault="006B104A" w:rsidP="006D6FEA">
            <w:pPr>
              <w:spacing w:after="0" w:line="300" w:lineRule="atLeast"/>
              <w:ind w:left="0"/>
              <w:jc w:val="left"/>
            </w:pPr>
          </w:p>
        </w:tc>
        <w:tc>
          <w:tcPr>
            <w:tcW w:w="2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145D4" w14:textId="77777777" w:rsidR="006B104A" w:rsidRPr="006D6FEA" w:rsidRDefault="006B104A" w:rsidP="006D6FEA">
            <w:pPr>
              <w:spacing w:after="0" w:line="300" w:lineRule="atLeast"/>
              <w:ind w:left="0"/>
              <w:jc w:val="left"/>
            </w:pPr>
          </w:p>
        </w:tc>
        <w:tc>
          <w:tcPr>
            <w:tcW w:w="2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40D5FF" w14:textId="77777777" w:rsidR="006B104A" w:rsidRPr="006D6FEA" w:rsidRDefault="006B104A" w:rsidP="006D6FEA">
            <w:pPr>
              <w:spacing w:after="0" w:line="300" w:lineRule="atLeast"/>
              <w:ind w:left="0"/>
              <w:jc w:val="left"/>
            </w:pPr>
          </w:p>
        </w:tc>
      </w:tr>
    </w:tbl>
    <w:p w14:paraId="37D8D92C" w14:textId="77777777" w:rsidR="006B104A" w:rsidRPr="006D6FEA" w:rsidRDefault="006B104A" w:rsidP="006B104A">
      <w:pPr>
        <w:spacing w:after="0" w:line="300" w:lineRule="atLeast"/>
        <w:ind w:left="797" w:right="23"/>
      </w:pPr>
      <w:r w:rsidRPr="006D6FEA">
        <w:t>oraz składam wraz z oświadczeniem dokumenty bądź informacje potwierdzające, że powiązania z innym Wykonawcą nie prowadzą do zakłócenia konkurencji w postępowaniu.</w:t>
      </w:r>
    </w:p>
    <w:p w14:paraId="15103A17" w14:textId="77777777" w:rsidR="006B104A" w:rsidRPr="006D6FEA" w:rsidRDefault="006B104A" w:rsidP="006B104A">
      <w:pPr>
        <w:spacing w:after="0" w:line="300" w:lineRule="atLeast"/>
        <w:ind w:left="797" w:right="23"/>
      </w:pPr>
    </w:p>
    <w:p w14:paraId="2A913450" w14:textId="77777777" w:rsidR="006B104A" w:rsidRPr="006D6FEA" w:rsidRDefault="006B104A" w:rsidP="006B104A">
      <w:pPr>
        <w:spacing w:after="0" w:line="300" w:lineRule="atLeast"/>
        <w:ind w:left="5670" w:right="-19"/>
        <w:jc w:val="left"/>
      </w:pPr>
      <w:r w:rsidRPr="006D6FEA">
        <w:rPr>
          <w:noProof/>
        </w:rPr>
        <w:t>…………….……………………………</w:t>
      </w:r>
    </w:p>
    <w:p w14:paraId="1F909E22" w14:textId="77777777" w:rsidR="006B104A" w:rsidRPr="006D6FEA" w:rsidRDefault="006B104A" w:rsidP="006B104A">
      <w:pPr>
        <w:spacing w:after="0" w:line="300" w:lineRule="atLeast"/>
        <w:ind w:left="5812" w:hanging="10"/>
        <w:jc w:val="center"/>
      </w:pPr>
      <w:r w:rsidRPr="006D6FEA">
        <w:t>Data i podpis osoby uprawnionej do reprezentowania Wykonawcy</w:t>
      </w:r>
    </w:p>
    <w:p w14:paraId="0A0F3341" w14:textId="77777777" w:rsidR="006B104A" w:rsidRPr="006D6FEA" w:rsidRDefault="006B104A" w:rsidP="006B104A">
      <w:pPr>
        <w:spacing w:after="0" w:line="300" w:lineRule="atLeast"/>
        <w:ind w:left="5812" w:hanging="10"/>
        <w:jc w:val="center"/>
      </w:pPr>
    </w:p>
    <w:p w14:paraId="042E013C" w14:textId="2FDA899C" w:rsidR="006B104A" w:rsidRPr="006D6FEA" w:rsidRDefault="00D4111B" w:rsidP="006B104A">
      <w:pPr>
        <w:spacing w:after="0" w:line="300" w:lineRule="atLeast"/>
        <w:ind w:left="355"/>
        <w:jc w:val="left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2D8AEE0" wp14:editId="1B268575">
                <wp:extent cx="6112510" cy="12065"/>
                <wp:effectExtent l="0" t="0" r="2540" b="6985"/>
                <wp:docPr id="228587" name="Group 228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2510" cy="12065"/>
                          <a:chOff x="0" y="0"/>
                          <a:chExt cx="6112234" cy="12193"/>
                        </a:xfrm>
                      </wpg:grpSpPr>
                      <wps:wsp>
                        <wps:cNvPr id="228586" name="Shape 228586"/>
                        <wps:cNvSpPr/>
                        <wps:spPr>
                          <a:xfrm>
                            <a:off x="0" y="0"/>
                            <a:ext cx="6112234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2234" h="12193">
                                <a:moveTo>
                                  <a:pt x="0" y="6097"/>
                                </a:moveTo>
                                <a:lnTo>
                                  <a:pt x="6112234" y="6097"/>
                                </a:lnTo>
                              </a:path>
                            </a:pathLst>
                          </a:custGeom>
                          <a:noFill/>
                          <a:ln w="121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230E31" id="Group 228587" o:spid="_x0000_s1026" style="width:481.3pt;height:.95pt;mso-position-horizontal-relative:char;mso-position-vertical-relative:line" coordsize="611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">
                <v:shape id="Shape 228586" o:spid="_x0000_s1027" style="position:absolute;width:61122;height:121;visibility:visible;mso-wrap-style:square;v-text-anchor:top" coordsize="6112234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" path="m,6097r6112234,e" filled="f" strokeweight=".33869mm">
                  <v:stroke miterlimit="1" joinstyle="miter"/>
                  <v:path arrowok="t" textboxrect="0,0,6112234,12193"/>
                </v:shape>
                <w10:anchorlock/>
              </v:group>
            </w:pict>
          </mc:Fallback>
        </mc:AlternateContent>
      </w:r>
    </w:p>
    <w:p w14:paraId="73F20C3F" w14:textId="77777777" w:rsidR="006B104A" w:rsidRPr="006D6FEA" w:rsidRDefault="006B104A" w:rsidP="006B104A">
      <w:pPr>
        <w:spacing w:after="0" w:line="300" w:lineRule="atLeast"/>
        <w:ind w:left="818" w:right="12"/>
        <w:jc w:val="left"/>
      </w:pPr>
    </w:p>
    <w:p w14:paraId="27CCC898" w14:textId="77777777" w:rsidR="006B104A" w:rsidRPr="006D6FEA" w:rsidRDefault="006B104A" w:rsidP="006B104A">
      <w:pPr>
        <w:spacing w:after="0" w:line="300" w:lineRule="atLeast"/>
        <w:ind w:left="818" w:right="12"/>
        <w:jc w:val="left"/>
      </w:pPr>
    </w:p>
    <w:p w14:paraId="763844DC" w14:textId="77777777" w:rsidR="006B104A" w:rsidRPr="006D6FEA" w:rsidRDefault="006B104A" w:rsidP="005E3062">
      <w:pPr>
        <w:numPr>
          <w:ilvl w:val="0"/>
          <w:numId w:val="36"/>
        </w:numPr>
        <w:suppressAutoHyphens w:val="0"/>
        <w:spacing w:after="0" w:line="300" w:lineRule="atLeast"/>
        <w:ind w:right="12" w:hanging="422"/>
        <w:jc w:val="left"/>
      </w:pPr>
      <w:r w:rsidRPr="006D6FEA">
        <w:rPr>
          <w:u w:val="single" w:color="000000"/>
        </w:rPr>
        <w:t>Nie przynależę do tej samej grupy kapitałowej.</w:t>
      </w:r>
    </w:p>
    <w:p w14:paraId="67B69D5C" w14:textId="77777777" w:rsidR="006B104A" w:rsidRPr="006D6FEA" w:rsidRDefault="006B104A" w:rsidP="006B104A">
      <w:pPr>
        <w:spacing w:after="0" w:line="300" w:lineRule="atLeast"/>
        <w:ind w:left="5670"/>
        <w:jc w:val="left"/>
      </w:pPr>
      <w:r w:rsidRPr="006D6FEA">
        <w:rPr>
          <w:noProof/>
        </w:rPr>
        <w:t>…………………………………………...</w:t>
      </w:r>
    </w:p>
    <w:p w14:paraId="63BFD2EC" w14:textId="77777777" w:rsidR="006B104A" w:rsidRPr="006D6FEA" w:rsidRDefault="006B104A" w:rsidP="00A156F5">
      <w:pPr>
        <w:spacing w:after="0" w:line="300" w:lineRule="atLeast"/>
        <w:ind w:left="5670" w:right="-6" w:hanging="10"/>
        <w:jc w:val="center"/>
      </w:pPr>
      <w:r w:rsidRPr="006D6FEA">
        <w:t>Dota i podpis osoby uprawnionej do reprezentowania Wykonawcy</w:t>
      </w:r>
    </w:p>
    <w:bookmarkEnd w:id="0"/>
    <w:bookmarkEnd w:id="1"/>
    <w:p w14:paraId="76101EBF" w14:textId="55F0C24B" w:rsidR="0042652B" w:rsidRPr="00621FB3" w:rsidRDefault="0042652B" w:rsidP="00621FB3">
      <w:pPr>
        <w:ind w:left="0"/>
      </w:pPr>
    </w:p>
    <w:sectPr w:rsidR="0042652B" w:rsidRPr="00621FB3" w:rsidSect="00090302">
      <w:headerReference w:type="default" r:id="rId12"/>
      <w:footerReference w:type="default" r:id="rId13"/>
      <w:pgSz w:w="11906" w:h="16838"/>
      <w:pgMar w:top="1560" w:right="1134" w:bottom="1276" w:left="107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5FDC3" w14:textId="77777777" w:rsidR="00676F4A" w:rsidRDefault="00676F4A">
      <w:pPr>
        <w:spacing w:after="0" w:line="240" w:lineRule="auto"/>
      </w:pPr>
      <w:r>
        <w:separator/>
      </w:r>
    </w:p>
  </w:endnote>
  <w:endnote w:type="continuationSeparator" w:id="0">
    <w:p w14:paraId="4C83D3AE" w14:textId="77777777" w:rsidR="00676F4A" w:rsidRDefault="0067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"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10137" w14:textId="77777777" w:rsidR="00645E21" w:rsidRDefault="00645E21">
    <w:pPr>
      <w:spacing w:after="0"/>
      <w:ind w:left="0" w:right="624"/>
      <w:jc w:val="right"/>
    </w:pPr>
    <w:r>
      <w:rPr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E05AF7">
      <w:rPr>
        <w:noProof/>
        <w:sz w:val="20"/>
      </w:rPr>
      <w:t>34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16"/>
      </w:rPr>
      <w:t xml:space="preserve">z </w:t>
    </w:r>
    <w:r>
      <w:rPr>
        <w:sz w:val="18"/>
      </w:rPr>
      <w:t>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66DF6" w14:textId="6D3483F0" w:rsidR="00645E21" w:rsidRDefault="00645E2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D3DBE">
      <w:rPr>
        <w:noProof/>
      </w:rPr>
      <w:t>1</w:t>
    </w:r>
    <w:r>
      <w:fldChar w:fldCharType="end"/>
    </w:r>
  </w:p>
  <w:p w14:paraId="1E554FE9" w14:textId="48B83E79" w:rsidR="00645E21" w:rsidRDefault="00645E21" w:rsidP="00C343B5">
    <w:pPr>
      <w:pStyle w:val="Stopka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8FFED" w14:textId="77777777" w:rsidR="00645E21" w:rsidRPr="00961674" w:rsidRDefault="00645E21" w:rsidP="006B104A">
    <w:pPr>
      <w:pStyle w:val="Stopka"/>
      <w:ind w:left="-141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8ECCD" w14:textId="659B53A5" w:rsidR="00645E21" w:rsidRDefault="00645E2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D3DBE">
      <w:rPr>
        <w:noProof/>
      </w:rPr>
      <w:t>7</w:t>
    </w:r>
    <w:r>
      <w:fldChar w:fldCharType="end"/>
    </w:r>
  </w:p>
  <w:p w14:paraId="15F16924" w14:textId="7EB4B343" w:rsidR="00645E21" w:rsidRDefault="00645E21" w:rsidP="00F02D2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44100" w14:textId="77777777" w:rsidR="00676F4A" w:rsidRDefault="00676F4A">
      <w:pPr>
        <w:spacing w:after="0" w:line="240" w:lineRule="auto"/>
      </w:pPr>
      <w:r>
        <w:separator/>
      </w:r>
    </w:p>
  </w:footnote>
  <w:footnote w:type="continuationSeparator" w:id="0">
    <w:p w14:paraId="6F8EECF3" w14:textId="77777777" w:rsidR="00676F4A" w:rsidRDefault="00676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CBF7E" w14:textId="77777777" w:rsidR="00645E21" w:rsidRDefault="00645E21" w:rsidP="00F02D2F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75"/>
        </w:tabs>
        <w:ind w:left="1995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275"/>
        </w:tabs>
        <w:ind w:left="2715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275"/>
        </w:tabs>
        <w:ind w:left="34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275"/>
        </w:tabs>
        <w:ind w:left="41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275"/>
        </w:tabs>
        <w:ind w:left="48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275"/>
        </w:tabs>
        <w:ind w:left="55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275"/>
        </w:tabs>
        <w:ind w:left="63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275"/>
        </w:tabs>
        <w:ind w:left="70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275"/>
        </w:tabs>
        <w:ind w:left="7755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58" w:firstLine="0"/>
      </w:pPr>
      <w:rPr>
        <w:rFonts w:ascii="Calibri" w:hAnsi="Calibri" w:cs="Calibri"/>
        <w:b w:val="0"/>
        <w:bCs/>
        <w:w w:val="100"/>
        <w:sz w:val="22"/>
        <w:szCs w:val="22"/>
        <w:lang w:val="pl-PL"/>
      </w:rPr>
    </w:lvl>
  </w:abstractNum>
  <w:abstractNum w:abstractNumId="3" w15:restartNumberingAfterBreak="0">
    <w:nsid w:val="00000004"/>
    <w:multiLevelType w:val="singleLevel"/>
    <w:tmpl w:val="9DDC9E4C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18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-10"/>
        </w:tabs>
        <w:ind w:left="1070" w:hanging="360"/>
      </w:pPr>
      <w:rPr>
        <w:rFonts w:ascii="Arial" w:hAnsi="Arial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Arial" w:hAnsi="Symbol" w:cs="Symbol" w:hint="default"/>
        <w:sz w:val="22"/>
        <w:szCs w:val="22"/>
        <w:lang w:val="pl-P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kern w:val="1"/>
        <w:position w:val="0"/>
        <w:sz w:val="22"/>
        <w:szCs w:val="22"/>
        <w:u w:val="none" w:color="000000"/>
        <w:shd w:val="clear" w:color="auto" w:fill="auto"/>
        <w:vertAlign w:val="baseline"/>
        <w:lang w:eastAsia="hi-IN" w:bidi="hi-I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/>
        <w:bCs/>
        <w:color w:val="auto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ndale Sans UI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Calibri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  <w:b/>
        <w:bCs/>
        <w:color w:val="auto"/>
        <w:kern w:val="1"/>
      </w:rPr>
    </w:lvl>
  </w:abstractNum>
  <w:abstractNum w:abstractNumId="12" w15:restartNumberingAfterBreak="0">
    <w:nsid w:val="0000000D"/>
    <w:multiLevelType w:val="singleLevel"/>
    <w:tmpl w:val="81CAC2A6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ndale Sans UI"/>
        <w:b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Calibri"/>
        <w:b/>
        <w:color w:val="auto"/>
        <w:kern w:val="1"/>
        <w:sz w:val="22"/>
        <w:szCs w:val="22"/>
        <w:lang w:eastAsia="hi-IN" w:bidi="hi-I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  <w:color w:val="auto"/>
        <w:kern w:val="1"/>
        <w:lang w:eastAsia="hi-IN" w:bidi="hi-IN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shd w:val="clear" w:color="auto" w:fill="FF9999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7" w15:restartNumberingAfterBreak="0">
    <w:nsid w:val="00000012"/>
    <w:multiLevelType w:val="singleLevel"/>
    <w:tmpl w:val="D9DA20CE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 w:cs="Calibri"/>
        <w:b w:val="0"/>
        <w:bCs/>
        <w:color w:val="auto"/>
        <w:kern w:val="1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  <w:sz w:val="22"/>
        <w:szCs w:val="22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 w:cs="OpenSymbol"/>
        <w:color w:val="auto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color w:val="0070C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Calibri"/>
        <w:color w:val="auto"/>
        <w:kern w:val="1"/>
        <w:sz w:val="22"/>
        <w:szCs w:val="22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Andale Sans UI" w:hAnsi="Calibri" w:cs="Calibri"/>
        <w:color w:val="auto"/>
        <w:kern w:val="1"/>
        <w:sz w:val="22"/>
        <w:szCs w:val="22"/>
        <w:lang w:eastAsia="hi-IN" w:bidi="hi-IN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Andale Sans UI" w:hAnsi="Symbol" w:cs="Symbol" w:hint="default"/>
        <w:b/>
        <w:bCs/>
        <w:color w:val="auto"/>
        <w:kern w:val="1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Arial" w:hAnsi="Symbol" w:cs="Symbol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sz w:val="22"/>
        <w:szCs w:val="22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/>
        <w:color w:val="auto"/>
        <w:kern w:val="1"/>
        <w:lang w:eastAsia="hi-IN" w:bidi="hi-IN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Symbol"/>
        <w:b/>
        <w:bCs/>
        <w:color w:val="0070C0"/>
        <w:kern w:val="1"/>
        <w:sz w:val="22"/>
        <w:szCs w:val="22"/>
        <w:lang w:eastAsia="hi-IN" w:bidi="hi-IN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eastAsia="SimSun" w:hAnsi="Symbol" w:cs="Symbol" w:hint="default"/>
        <w:b/>
        <w:bCs/>
        <w:color w:val="000000"/>
        <w:kern w:val="1"/>
        <w:sz w:val="24"/>
        <w:szCs w:val="24"/>
        <w:lang w:eastAsia="hi-IN" w:bidi="hi-IN"/>
      </w:r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color w:val="auto"/>
        <w:kern w:val="1"/>
        <w:sz w:val="22"/>
        <w:lang w:val="pl-PL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b/>
        <w:color w:val="auto"/>
        <w:sz w:val="22"/>
        <w:lang w:val="pl-PL"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  <w:b/>
        <w:bCs/>
        <w:color w:val="auto"/>
        <w:kern w:val="1"/>
        <w:sz w:val="22"/>
        <w:szCs w:val="24"/>
        <w:lang w:eastAsia="hi-IN" w:bidi="hi-IN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 w:cs="Calibri"/>
        <w:b/>
        <w:color w:val="auto"/>
        <w:kern w:val="1"/>
        <w:shd w:val="clear" w:color="auto" w:fill="FF9999"/>
        <w:lang w:eastAsia="hi-IN" w:bidi="hi-IN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  <w:b/>
        <w:color w:val="000000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Calibri"/>
        <w:b/>
        <w:color w:val="auto"/>
        <w:kern w:val="1"/>
        <w:sz w:val="24"/>
        <w:szCs w:val="24"/>
        <w:lang w:eastAsia="hi-IN" w:bidi="hi-IN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hint="default"/>
      </w:r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 w:cs="Calibri"/>
        <w:b/>
        <w:color w:val="auto"/>
        <w:sz w:val="22"/>
        <w:shd w:val="clear" w:color="auto" w:fill="FF9999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3"/>
      <w:numFmt w:val="upperRoman"/>
      <w:lvlText w:val="%1."/>
      <w:lvlJc w:val="left"/>
      <w:pPr>
        <w:tabs>
          <w:tab w:val="num" w:pos="0"/>
        </w:tabs>
        <w:ind w:left="532" w:firstLine="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25" w:firstLine="0"/>
      </w:pPr>
      <w:rPr>
        <w:color w:val="auto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09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329" w:firstLine="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49" w:firstLine="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3769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489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09" w:firstLine="0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5929" w:firstLine="0"/>
      </w:p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kern w:val="1"/>
        <w:position w:val="0"/>
        <w:sz w:val="22"/>
        <w:szCs w:val="22"/>
        <w:u w:val="none" w:color="000000"/>
        <w:vertAlign w:val="baseline"/>
        <w:lang w:eastAsia="hi-IN" w:bidi="hi-IN"/>
      </w:r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Symbol"/>
        <w:b/>
        <w:bCs/>
        <w:color w:val="000000"/>
        <w:sz w:val="24"/>
      </w:rPr>
    </w:lvl>
  </w:abstractNum>
  <w:abstractNum w:abstractNumId="43" w15:restartNumberingAfterBreak="0">
    <w:nsid w:val="0000002D"/>
    <w:multiLevelType w:val="multilevel"/>
    <w:tmpl w:val="ED846F22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638" w:firstLine="0"/>
      </w:pPr>
      <w:rPr>
        <w:rFonts w:eastAsia="Andale Sans UI" w:cs="Calibri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56" w:firstLine="0"/>
      </w:pPr>
      <w:rPr>
        <w:b/>
        <w:color w:val="auto"/>
        <w:sz w:val="22"/>
        <w:lang w:val="pl-PL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35" w:firstLine="0"/>
      </w:pPr>
      <w:rPr>
        <w:rFonts w:eastAsia="Andale Sans UI" w:cs="Calibri"/>
        <w:b/>
        <w:bCs/>
        <w:color w:val="auto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55" w:firstLine="0"/>
      </w:pPr>
      <w:rPr>
        <w:rFonts w:eastAsia="Andale Sans UI" w:cs="Calibri"/>
        <w:b/>
        <w:bCs/>
        <w:color w:val="auto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75" w:firstLine="0"/>
      </w:pPr>
      <w:rPr>
        <w:rFonts w:eastAsia="Andale Sans UI" w:cs="Calibri"/>
        <w:b/>
        <w:bCs/>
        <w:color w:val="auto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95" w:firstLine="0"/>
      </w:pPr>
      <w:rPr>
        <w:rFonts w:eastAsia="Andale Sans UI" w:cs="Calibri"/>
        <w:b/>
        <w:bCs/>
        <w:color w:val="auto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415" w:firstLine="0"/>
      </w:pPr>
      <w:rPr>
        <w:rFonts w:eastAsia="Andale Sans UI" w:cs="Calibri"/>
        <w:b/>
        <w:bCs/>
        <w:color w:val="auto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35" w:firstLine="0"/>
      </w:pPr>
      <w:rPr>
        <w:rFonts w:eastAsia="Andale Sans UI" w:cs="Calibri"/>
        <w:b/>
        <w:bCs/>
        <w:color w:val="auto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55" w:firstLine="0"/>
      </w:pPr>
      <w:rPr>
        <w:rFonts w:eastAsia="Andale Sans UI" w:cs="Calibri"/>
        <w:b/>
        <w:bCs/>
        <w:color w:val="auto"/>
      </w:r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Andale Sans UI" w:hAnsi="Calibri" w:cs="Calibri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45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643" w:firstLine="0"/>
      </w:pPr>
      <w:rPr>
        <w:b/>
        <w:bCs/>
        <w:color w:val="auto"/>
        <w:kern w:val="1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Andale Sans UI"/>
        <w:b/>
        <w:bCs/>
        <w:color w:val="auto"/>
        <w:kern w:val="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  <w:color w:val="auto"/>
        <w:sz w:val="22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  <w:color w:val="auto"/>
        <w:sz w:val="22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  <w:color w:val="auto"/>
        <w:sz w:val="22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  <w:color w:val="auto"/>
        <w:sz w:val="22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  <w:color w:val="auto"/>
        <w:sz w:val="22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  <w:color w:val="auto"/>
        <w:sz w:val="22"/>
        <w:lang w:val="pl-PL"/>
      </w:rPr>
    </w:lvl>
  </w:abstractNum>
  <w:abstractNum w:abstractNumId="47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/>
        <w:b/>
        <w:color w:val="000000"/>
        <w:kern w:val="1"/>
        <w:sz w:val="24"/>
        <w:lang w:val="pl-PL" w:eastAsia="hi-IN" w:bidi="hi-IN"/>
      </w:r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  <w:b/>
        <w:bCs/>
        <w:color w:val="auto"/>
        <w:kern w:val="1"/>
        <w:sz w:val="22"/>
        <w:szCs w:val="22"/>
        <w:lang w:val="pl-PL" w:eastAsia="hi-IN" w:bidi="hi-IN"/>
      </w:rPr>
    </w:lvl>
  </w:abstractNum>
  <w:abstractNum w:abstractNumId="49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Symbol" w:eastAsia="Andale Sans UI" w:hAnsi="Symbol" w:cs="Symbol"/>
        <w:b/>
        <w:bCs/>
        <w:color w:val="000000"/>
        <w:kern w:val="1"/>
        <w:sz w:val="24"/>
        <w:lang w:eastAsia="hi-IN" w:bidi="hi-IN"/>
      </w:rPr>
    </w:lvl>
  </w:abstractNum>
  <w:abstractNum w:abstractNumId="50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Calibri"/>
        <w:b/>
        <w:i w:val="0"/>
        <w:color w:val="auto"/>
        <w:kern w:val="1"/>
        <w:sz w:val="22"/>
        <w:szCs w:val="22"/>
        <w:lang w:eastAsia="hi-IN" w:bidi="hi-IN"/>
      </w:rPr>
    </w:lvl>
  </w:abstractNum>
  <w:abstractNum w:abstractNumId="51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165" w:hanging="360"/>
      </w:pPr>
      <w:rPr>
        <w:rFonts w:ascii="Calibri" w:hAnsi="Calibri" w:cs="Calibri"/>
        <w:b/>
        <w:bCs/>
        <w:i/>
        <w:color w:val="auto"/>
        <w:sz w:val="22"/>
        <w:szCs w:val="22"/>
      </w:rPr>
    </w:lvl>
  </w:abstractNum>
  <w:abstractNum w:abstractNumId="52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eastAsia="Andale Sans UI" w:hAnsi="Symbol" w:cs="OpenSymbol" w:hint="default"/>
        <w:b/>
        <w:i w:val="0"/>
        <w:color w:val="auto"/>
        <w:kern w:val="1"/>
        <w:sz w:val="22"/>
        <w:szCs w:val="22"/>
      </w:rPr>
    </w:lvl>
  </w:abstractNum>
  <w:abstractNum w:abstractNumId="53" w15:restartNumberingAfterBreak="0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/>
        <w:color w:val="auto"/>
        <w:lang w:val="pl-PL"/>
      </w:rPr>
    </w:lvl>
  </w:abstractNum>
  <w:abstractNum w:abstractNumId="54" w15:restartNumberingAfterBreak="0">
    <w:nsid w:val="00000039"/>
    <w:multiLevelType w:val="multilevel"/>
    <w:tmpl w:val="5712A18C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5" w15:restartNumberingAfterBreak="0">
    <w:nsid w:val="0000003A"/>
    <w:multiLevelType w:val="multilevel"/>
    <w:tmpl w:val="0000003A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ndale Sans UI"/>
        <w:b/>
        <w:bCs/>
        <w:color w:val="auto"/>
        <w:kern w:val="1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6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kern w:val="1"/>
        <w:position w:val="0"/>
        <w:sz w:val="22"/>
        <w:szCs w:val="22"/>
        <w:u w:val="none" w:color="000000"/>
        <w:shd w:val="clear" w:color="auto" w:fill="auto"/>
        <w:vertAlign w:val="baseline"/>
        <w:lang w:val="pl-PL" w:eastAsia="hi-IN" w:bidi="hi-IN"/>
      </w:rPr>
    </w:lvl>
  </w:abstractNum>
  <w:abstractNum w:abstractNumId="57" w15:restartNumberingAfterBreak="0">
    <w:nsid w:val="0000003C"/>
    <w:multiLevelType w:val="singleLevel"/>
    <w:tmpl w:val="0000003C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58" w15:restartNumberingAfterBreak="0">
    <w:nsid w:val="0000003D"/>
    <w:multiLevelType w:val="multilevel"/>
    <w:tmpl w:val="2260FDD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ndale Sans UI" w:cs="Calibri"/>
        <w:i w:val="0"/>
        <w:color w:val="auto"/>
        <w:kern w:val="1"/>
        <w:sz w:val="22"/>
        <w:szCs w:val="22"/>
        <w:lang w:val="pl-PL"/>
      </w:rPr>
    </w:lvl>
  </w:abstractNum>
  <w:abstractNum w:abstractNumId="60" w15:restartNumberingAfterBreak="0">
    <w:nsid w:val="0000003F"/>
    <w:multiLevelType w:val="multilevel"/>
    <w:tmpl w:val="0000003F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color w:val="auto"/>
        <w:shd w:val="clear" w:color="auto" w:fill="FF9999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ascii="Symbol" w:hAnsi="Symbol" w:cs="Symbol"/>
        <w:color w:val="000000"/>
        <w:sz w:val="24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1" w15:restartNumberingAfterBreak="0">
    <w:nsid w:val="00000040"/>
    <w:multiLevelType w:val="multilevel"/>
    <w:tmpl w:val="00000040"/>
    <w:name w:val="WW8Num6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Calibri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Calibri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Calibri" w:hint="default"/>
        <w:color w:va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  <w:color w:val="auto"/>
      </w:rPr>
    </w:lvl>
  </w:abstractNum>
  <w:abstractNum w:abstractNumId="62" w15:restartNumberingAfterBreak="0">
    <w:nsid w:val="00000041"/>
    <w:multiLevelType w:val="multi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SimSun" w:cs="Symbol"/>
        <w:color w:val="000000"/>
        <w:kern w:val="1"/>
        <w:sz w:val="24"/>
        <w:szCs w:val="22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OpenSymbol" w:eastAsia="Andale Sans UI" w:hAnsi="OpenSymbol" w:cs="OpenSymbol"/>
        <w:color w:val="auto"/>
        <w:kern w:val="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sz w:val="24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3" w15:restartNumberingAfterBreak="0">
    <w:nsid w:val="00000042"/>
    <w:multiLevelType w:val="singleLevel"/>
    <w:tmpl w:val="5A6E91E4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SimSun" w:cs="Calibri"/>
        <w:b/>
        <w:color w:val="auto"/>
        <w:kern w:val="1"/>
        <w:sz w:val="22"/>
        <w:szCs w:val="22"/>
        <w:lang w:eastAsia="hi-IN" w:bidi="hi-IN"/>
      </w:rPr>
    </w:lvl>
  </w:abstractNum>
  <w:abstractNum w:abstractNumId="64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Calibri"/>
        <w:color w:val="auto"/>
        <w:kern w:val="1"/>
        <w:sz w:val="22"/>
        <w:szCs w:val="22"/>
        <w:lang w:eastAsia="hi-IN" w:bidi="hi-IN"/>
      </w:rPr>
    </w:lvl>
  </w:abstractNum>
  <w:abstractNum w:abstractNumId="65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  <w:kern w:val="1"/>
        <w:sz w:val="22"/>
        <w:szCs w:val="22"/>
        <w:lang w:eastAsia="hi-IN" w:bidi="hi-IN"/>
      </w:rPr>
    </w:lvl>
  </w:abstractNum>
  <w:abstractNum w:abstractNumId="66" w15:restartNumberingAfterBreak="0">
    <w:nsid w:val="00000045"/>
    <w:multiLevelType w:val="multilevel"/>
    <w:tmpl w:val="00000045"/>
    <w:name w:val="WW8Num6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7" w15:restartNumberingAfterBreak="0">
    <w:nsid w:val="00000046"/>
    <w:multiLevelType w:val="multilevel"/>
    <w:tmpl w:val="00000046"/>
    <w:name w:val="WW8Num70"/>
    <w:lvl w:ilvl="0">
      <w:start w:val="12"/>
      <w:numFmt w:val="decimal"/>
      <w:lvlText w:val="%1."/>
      <w:lvlJc w:val="left"/>
      <w:pPr>
        <w:tabs>
          <w:tab w:val="num" w:pos="0"/>
        </w:tabs>
        <w:ind w:left="87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34" w:firstLine="0"/>
      </w:pPr>
    </w:lvl>
    <w:lvl w:ilvl="2">
      <w:start w:val="1"/>
      <w:numFmt w:val="lowerRoman"/>
      <w:lvlText w:val="%3"/>
      <w:lvlJc w:val="left"/>
      <w:pPr>
        <w:tabs>
          <w:tab w:val="num" w:pos="0"/>
        </w:tabs>
        <w:ind w:left="1512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232" w:firstLine="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52" w:firstLine="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3672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392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12" w:firstLine="0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5832" w:firstLine="0"/>
      </w:pPr>
    </w:lvl>
  </w:abstractNum>
  <w:abstractNum w:abstractNumId="68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13" w:firstLine="0"/>
      </w:pPr>
      <w:rPr>
        <w:b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59" w:firstLine="0"/>
      </w:pPr>
      <w:rPr>
        <w:b/>
        <w:color w:val="auto"/>
        <w:sz w:val="22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87" w:firstLine="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07" w:firstLine="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3627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347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67" w:firstLine="0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5787" w:firstLine="0"/>
      </w:pPr>
    </w:lvl>
  </w:abstractNum>
  <w:abstractNum w:abstractNumId="69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color w:val="auto"/>
      </w:rPr>
    </w:lvl>
  </w:abstractNum>
  <w:abstractNum w:abstractNumId="70" w15:restartNumberingAfterBreak="0">
    <w:nsid w:val="00000049"/>
    <w:multiLevelType w:val="multilevel"/>
    <w:tmpl w:val="00000049"/>
    <w:name w:val="WW8Num73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1" w15:restartNumberingAfterBreak="0">
    <w:nsid w:val="0000004A"/>
    <w:multiLevelType w:val="singleLevel"/>
    <w:tmpl w:val="0000004A"/>
    <w:name w:val="WW8Num7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Calibri"/>
        <w:b/>
        <w:bCs/>
        <w:color w:val="000000"/>
        <w:sz w:val="24"/>
        <w:szCs w:val="22"/>
      </w:rPr>
    </w:lvl>
  </w:abstractNum>
  <w:abstractNum w:abstractNumId="72" w15:restartNumberingAfterBreak="0">
    <w:nsid w:val="0000004B"/>
    <w:multiLevelType w:val="multilevel"/>
    <w:tmpl w:val="0000004B"/>
    <w:name w:val="WW8Num75"/>
    <w:lvl w:ilvl="0">
      <w:start w:val="1"/>
      <w:numFmt w:val="bullet"/>
      <w:lvlText w:val=""/>
      <w:lvlJc w:val="left"/>
      <w:pPr>
        <w:tabs>
          <w:tab w:val="num" w:pos="702"/>
        </w:tabs>
        <w:ind w:left="702" w:hanging="360"/>
      </w:pPr>
      <w:rPr>
        <w:rFonts w:ascii="Symbol" w:hAnsi="Symbol" w:cs="Calibri"/>
        <w:b/>
        <w:bCs/>
        <w:color w:val="auto"/>
        <w:kern w:val="1"/>
        <w:sz w:val="22"/>
        <w:szCs w:val="22"/>
        <w:lang w:eastAsia="hi-IN" w:bidi="hi-IN"/>
      </w:rPr>
    </w:lvl>
    <w:lvl w:ilvl="1">
      <w:start w:val="1"/>
      <w:numFmt w:val="bullet"/>
      <w:lvlText w:val="◦"/>
      <w:lvlJc w:val="left"/>
      <w:pPr>
        <w:tabs>
          <w:tab w:val="num" w:pos="1062"/>
        </w:tabs>
        <w:ind w:left="10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22"/>
        </w:tabs>
        <w:ind w:left="14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42"/>
        </w:tabs>
        <w:ind w:left="21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02"/>
        </w:tabs>
        <w:ind w:left="25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22"/>
        </w:tabs>
        <w:ind w:left="32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82"/>
        </w:tabs>
        <w:ind w:left="3582" w:hanging="360"/>
      </w:pPr>
      <w:rPr>
        <w:rFonts w:ascii="OpenSymbol" w:hAnsi="OpenSymbol"/>
      </w:rPr>
    </w:lvl>
  </w:abstractNum>
  <w:abstractNum w:abstractNumId="73" w15:restartNumberingAfterBreak="0">
    <w:nsid w:val="0000004C"/>
    <w:multiLevelType w:val="singleLevel"/>
    <w:tmpl w:val="CB9257DA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Calibri"/>
        <w:b/>
        <w:color w:val="auto"/>
        <w:kern w:val="1"/>
        <w:sz w:val="22"/>
        <w:szCs w:val="22"/>
        <w:lang w:eastAsia="hi-IN" w:bidi="hi-IN"/>
      </w:rPr>
    </w:lvl>
  </w:abstractNum>
  <w:abstractNum w:abstractNumId="74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SimSun" w:cs="Calibri"/>
        <w:color w:val="auto"/>
        <w:kern w:val="1"/>
        <w:sz w:val="22"/>
        <w:szCs w:val="22"/>
        <w:lang w:eastAsia="hi-IN" w:bidi="hi-IN"/>
      </w:rPr>
    </w:lvl>
  </w:abstractNum>
  <w:abstractNum w:abstractNumId="75" w15:restartNumberingAfterBreak="0">
    <w:nsid w:val="0000004E"/>
    <w:multiLevelType w:val="multi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kern w:val="1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77" w15:restartNumberingAfterBreak="0">
    <w:nsid w:val="00000050"/>
    <w:multiLevelType w:val="singleLevel"/>
    <w:tmpl w:val="00000050"/>
    <w:name w:val="WW8Num8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bCs/>
      </w:rPr>
    </w:lvl>
  </w:abstractNum>
  <w:abstractNum w:abstractNumId="78" w15:restartNumberingAfterBreak="0">
    <w:nsid w:val="00000051"/>
    <w:multiLevelType w:val="multilevel"/>
    <w:tmpl w:val="00000051"/>
    <w:name w:val="WW8Num81"/>
    <w:lvl w:ilvl="0">
      <w:start w:val="1"/>
      <w:numFmt w:val="bullet"/>
      <w:lvlText w:val=""/>
      <w:lvlJc w:val="left"/>
      <w:pPr>
        <w:tabs>
          <w:tab w:val="num" w:pos="702"/>
        </w:tabs>
        <w:ind w:left="702" w:hanging="360"/>
      </w:pPr>
      <w:rPr>
        <w:rFonts w:ascii="Symbol" w:hAnsi="Symbol" w:cs="Times New Roman"/>
        <w:color w:val="auto"/>
        <w:kern w:val="1"/>
      </w:rPr>
    </w:lvl>
    <w:lvl w:ilvl="1">
      <w:start w:val="1"/>
      <w:numFmt w:val="bullet"/>
      <w:lvlText w:val="◦"/>
      <w:lvlJc w:val="left"/>
      <w:pPr>
        <w:tabs>
          <w:tab w:val="num" w:pos="1062"/>
        </w:tabs>
        <w:ind w:left="1062" w:hanging="360"/>
      </w:pPr>
      <w:rPr>
        <w:rFonts w:ascii="OpenSymbol" w:hAnsi="OpenSymbol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22"/>
        </w:tabs>
        <w:ind w:left="1422" w:hanging="360"/>
      </w:pPr>
      <w:rPr>
        <w:rFonts w:ascii="OpenSymbol" w:hAnsi="OpenSymbol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42"/>
        </w:tabs>
        <w:ind w:left="2142" w:hanging="360"/>
      </w:pPr>
      <w:rPr>
        <w:rFonts w:ascii="OpenSymbol" w:hAnsi="OpenSymbol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02"/>
        </w:tabs>
        <w:ind w:left="2502" w:hanging="360"/>
      </w:pPr>
      <w:rPr>
        <w:rFonts w:ascii="OpenSymbol" w:hAnsi="OpenSymbol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22"/>
        </w:tabs>
        <w:ind w:left="3222" w:hanging="360"/>
      </w:pPr>
      <w:rPr>
        <w:rFonts w:ascii="OpenSymbol" w:hAnsi="OpenSymbol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582"/>
        </w:tabs>
        <w:ind w:left="3582" w:hanging="360"/>
      </w:pPr>
      <w:rPr>
        <w:rFonts w:ascii="OpenSymbol" w:hAnsi="OpenSymbol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9" w15:restartNumberingAfterBreak="0">
    <w:nsid w:val="00000052"/>
    <w:multiLevelType w:val="singleLevel"/>
    <w:tmpl w:val="00000052"/>
    <w:name w:val="WW8Num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  <w:color w:val="auto"/>
        <w:kern w:val="1"/>
      </w:rPr>
    </w:lvl>
  </w:abstractNum>
  <w:abstractNum w:abstractNumId="80" w15:restartNumberingAfterBreak="0">
    <w:nsid w:val="00000053"/>
    <w:multiLevelType w:val="singleLevel"/>
    <w:tmpl w:val="00000053"/>
    <w:name w:val="WW8Num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 w:cs="Calibri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81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Calibri"/>
        <w:b/>
        <w:color w:val="auto"/>
        <w:kern w:val="1"/>
        <w:sz w:val="22"/>
        <w:szCs w:val="22"/>
        <w:lang w:eastAsia="hi-IN" w:bidi="hi-IN"/>
      </w:rPr>
    </w:lvl>
  </w:abstractNum>
  <w:abstractNum w:abstractNumId="82" w15:restartNumberingAfterBreak="0">
    <w:nsid w:val="00000055"/>
    <w:multiLevelType w:val="singleLevel"/>
    <w:tmpl w:val="00000055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 w:cs="Calibri"/>
        <w:color w:val="auto"/>
        <w:kern w:val="1"/>
        <w:sz w:val="22"/>
        <w:szCs w:val="22"/>
        <w:lang w:eastAsia="hi-IN" w:bidi="hi-IN"/>
      </w:rPr>
    </w:lvl>
  </w:abstractNum>
  <w:abstractNum w:abstractNumId="83" w15:restartNumberingAfterBreak="0">
    <w:nsid w:val="00000056"/>
    <w:multiLevelType w:val="singleLevel"/>
    <w:tmpl w:val="00000056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Calibri" w:eastAsia="Calibri" w:hAnsi="Calibri" w:cs="Calibri"/>
        <w:b/>
        <w:bCs/>
        <w:sz w:val="22"/>
        <w:szCs w:val="22"/>
      </w:rPr>
    </w:lvl>
  </w:abstractNum>
  <w:abstractNum w:abstractNumId="84" w15:restartNumberingAfterBreak="0">
    <w:nsid w:val="00000057"/>
    <w:multiLevelType w:val="singleLevel"/>
    <w:tmpl w:val="00000057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eastAsia="Andale Sans UI" w:hAnsi="Symbol" w:cs="Symbol" w:hint="default"/>
        <w:b/>
        <w:bCs/>
        <w:sz w:val="22"/>
      </w:rPr>
    </w:lvl>
  </w:abstractNum>
  <w:abstractNum w:abstractNumId="85" w15:restartNumberingAfterBreak="0">
    <w:nsid w:val="00000058"/>
    <w:multiLevelType w:val="multilevel"/>
    <w:tmpl w:val="00000058"/>
    <w:name w:val="WW8Num88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6" w15:restartNumberingAfterBreak="0">
    <w:nsid w:val="00000059"/>
    <w:multiLevelType w:val="singleLevel"/>
    <w:tmpl w:val="00000059"/>
    <w:name w:val="WW8Num89"/>
    <w:lvl w:ilvl="0">
      <w:start w:val="12"/>
      <w:numFmt w:val="decimal"/>
      <w:lvlText w:val="%1."/>
      <w:lvlJc w:val="left"/>
      <w:pPr>
        <w:tabs>
          <w:tab w:val="num" w:pos="0"/>
        </w:tabs>
        <w:ind w:left="5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7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  <w:sz w:val="22"/>
      </w:rPr>
    </w:lvl>
  </w:abstractNum>
  <w:abstractNum w:abstractNumId="88" w15:restartNumberingAfterBreak="0">
    <w:nsid w:val="0000005B"/>
    <w:multiLevelType w:val="single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eastAsia="Arial" w:hAnsi="Symbol" w:cs="Symbol" w:hint="default"/>
        <w:color w:val="000000"/>
        <w:sz w:val="24"/>
      </w:rPr>
    </w:lvl>
  </w:abstractNum>
  <w:abstractNum w:abstractNumId="89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Symbol" w:hAnsi="Symbol" w:cs="Symbol" w:hint="default"/>
        <w:color w:val="auto"/>
        <w:kern w:val="1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2" w:firstLine="0"/>
      </w:pPr>
      <w:rPr>
        <w:rFonts w:ascii="Courier New" w:hAnsi="Courier New" w:cs="Courier New" w:hint="default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44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64" w:firstLine="0"/>
      </w:pPr>
      <w:rPr>
        <w:rFonts w:ascii="Symbol" w:hAnsi="Symbol" w:cs="OpenSymbol"/>
        <w:color w:val="0070C0"/>
        <w:sz w:val="22"/>
        <w:szCs w:val="22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84" w:firstLine="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3704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424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44" w:firstLine="0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5864" w:firstLine="0"/>
      </w:pPr>
    </w:lvl>
  </w:abstractNum>
  <w:abstractNum w:abstractNumId="90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Andale Sans UI" w:hAnsi="Symbol" w:cs="OpenSymbol" w:hint="default"/>
        <w:b/>
        <w:color w:val="0070C0"/>
        <w:kern w:val="1"/>
        <w:sz w:val="22"/>
        <w:szCs w:val="22"/>
      </w:rPr>
    </w:lvl>
  </w:abstractNum>
  <w:abstractNum w:abstractNumId="91" w15:restartNumberingAfterBreak="0">
    <w:nsid w:val="0000005E"/>
    <w:multiLevelType w:val="multilevel"/>
    <w:tmpl w:val="0000005E"/>
    <w:name w:val="WW8Num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  <w:bCs/>
        <w:color w:val="auto"/>
        <w:kern w:val="1"/>
        <w:sz w:val="22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bCs/>
        <w:color w:val="auto"/>
        <w:kern w:val="1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/>
        <w:bCs/>
        <w:color w:val="auto"/>
        <w:kern w:val="1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/>
        <w:bCs/>
        <w:color w:val="auto"/>
        <w:kern w:val="1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2" w15:restartNumberingAfterBreak="0">
    <w:nsid w:val="0000005F"/>
    <w:multiLevelType w:val="singleLevel"/>
    <w:tmpl w:val="0000005F"/>
    <w:name w:val="WW8Num95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eastAsia="Calibri" w:hAnsi="Calibri" w:cs="Calibri"/>
        <w:b/>
        <w:sz w:val="22"/>
        <w:szCs w:val="22"/>
      </w:rPr>
    </w:lvl>
  </w:abstractNum>
  <w:abstractNum w:abstractNumId="93" w15:restartNumberingAfterBreak="0">
    <w:nsid w:val="00000060"/>
    <w:multiLevelType w:val="multilevel"/>
    <w:tmpl w:val="00000060"/>
    <w:name w:val="WW8Num9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4" w15:restartNumberingAfterBreak="0">
    <w:nsid w:val="00000061"/>
    <w:multiLevelType w:val="singleLevel"/>
    <w:tmpl w:val="00000061"/>
    <w:name w:val="WW8Num9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color w:val="auto"/>
        <w:kern w:val="1"/>
        <w:sz w:val="22"/>
        <w:szCs w:val="22"/>
      </w:rPr>
    </w:lvl>
  </w:abstractNum>
  <w:abstractNum w:abstractNumId="95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ndale Sans UI"/>
        <w:b/>
        <w:color w:val="auto"/>
        <w:kern w:val="1"/>
        <w:sz w:val="22"/>
        <w:szCs w:val="22"/>
      </w:rPr>
    </w:lvl>
  </w:abstractNum>
  <w:abstractNum w:abstractNumId="96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Calibri"/>
        <w:color w:val="auto"/>
        <w:kern w:val="1"/>
        <w:shd w:val="clear" w:color="auto" w:fill="FF9999"/>
        <w:lang w:eastAsia="hi-IN" w:bidi="hi-IN"/>
      </w:rPr>
    </w:lvl>
  </w:abstractNum>
  <w:abstractNum w:abstractNumId="97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Calibri" w:hAnsi="Symbol" w:cs="Symbol"/>
        <w:color w:val="0070C0"/>
        <w:sz w:val="22"/>
        <w:szCs w:val="22"/>
      </w:rPr>
    </w:lvl>
  </w:abstractNum>
  <w:abstractNum w:abstractNumId="98" w15:restartNumberingAfterBreak="0">
    <w:nsid w:val="00000065"/>
    <w:multiLevelType w:val="singleLevel"/>
    <w:tmpl w:val="00000065"/>
    <w:name w:val="WW8Num10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color w:val="auto"/>
        <w:kern w:val="1"/>
        <w:sz w:val="22"/>
      </w:rPr>
    </w:lvl>
  </w:abstractNum>
  <w:abstractNum w:abstractNumId="99" w15:restartNumberingAfterBreak="0">
    <w:nsid w:val="00000066"/>
    <w:multiLevelType w:val="singleLevel"/>
    <w:tmpl w:val="00000066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 w:hint="default"/>
        <w:b/>
        <w:color w:val="0070C0"/>
        <w:kern w:val="1"/>
        <w:sz w:val="22"/>
        <w:szCs w:val="22"/>
      </w:rPr>
    </w:lvl>
  </w:abstractNum>
  <w:abstractNum w:abstractNumId="100" w15:restartNumberingAfterBreak="0">
    <w:nsid w:val="00000067"/>
    <w:multiLevelType w:val="multi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1" w15:restartNumberingAfterBreak="0">
    <w:nsid w:val="00000068"/>
    <w:multiLevelType w:val="singleLevel"/>
    <w:tmpl w:val="00000068"/>
    <w:name w:val="WW8Num1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Arial" w:hAnsi="Calibri" w:cs="Calibri"/>
        <w:sz w:val="22"/>
        <w:szCs w:val="22"/>
      </w:rPr>
    </w:lvl>
  </w:abstractNum>
  <w:abstractNum w:abstractNumId="102" w15:restartNumberingAfterBreak="0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ndale Sans UI" w:cs="Calibri"/>
        <w:color w:val="auto"/>
      </w:rPr>
    </w:lvl>
  </w:abstractNum>
  <w:abstractNum w:abstractNumId="103" w15:restartNumberingAfterBreak="0">
    <w:nsid w:val="0000006A"/>
    <w:multiLevelType w:val="singleLevel"/>
    <w:tmpl w:val="0000006A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979" w:hanging="360"/>
      </w:pPr>
      <w:rPr>
        <w:rFonts w:eastAsia="Andale Sans UI" w:cs="Calibri"/>
        <w:color w:val="auto"/>
        <w:kern w:val="1"/>
      </w:rPr>
    </w:lvl>
  </w:abstractNum>
  <w:abstractNum w:abstractNumId="104" w15:restartNumberingAfterBreak="0">
    <w:nsid w:val="0000006B"/>
    <w:multiLevelType w:val="singleLevel"/>
    <w:tmpl w:val="0000006B"/>
    <w:name w:val="WW8Num107"/>
    <w:lvl w:ilvl="0">
      <w:start w:val="1"/>
      <w:numFmt w:val="decimal"/>
      <w:lvlText w:val="%1)"/>
      <w:lvlJc w:val="left"/>
      <w:pPr>
        <w:tabs>
          <w:tab w:val="num" w:pos="708"/>
        </w:tabs>
        <w:ind w:left="818" w:firstLine="0"/>
      </w:pPr>
      <w:rPr>
        <w:rFonts w:ascii="Calibri" w:eastAsia="SimSun" w:hAnsi="Calibri" w:cs="Calibri"/>
        <w:color w:val="auto"/>
        <w:sz w:val="22"/>
        <w:szCs w:val="22"/>
        <w:lang w:val="pl-PL"/>
      </w:rPr>
    </w:lvl>
  </w:abstractNum>
  <w:abstractNum w:abstractNumId="105" w15:restartNumberingAfterBreak="0">
    <w:nsid w:val="0000006C"/>
    <w:multiLevelType w:val="multi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 w:hint="default"/>
        <w:b/>
        <w:bCs/>
        <w:color w:val="auto"/>
        <w:kern w:val="1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6" w15:restartNumberingAfterBreak="0">
    <w:nsid w:val="0000006D"/>
    <w:multiLevelType w:val="singleLevel"/>
    <w:tmpl w:val="0000006D"/>
    <w:name w:val="WW8Num1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ndale Sans UI"/>
        <w:color w:val="auto"/>
        <w:kern w:val="1"/>
      </w:rPr>
    </w:lvl>
  </w:abstractNum>
  <w:abstractNum w:abstractNumId="107" w15:restartNumberingAfterBreak="0">
    <w:nsid w:val="0000006E"/>
    <w:multiLevelType w:val="singleLevel"/>
    <w:tmpl w:val="0000006E"/>
    <w:name w:val="WW8Num1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1"/>
        <w:sz w:val="24"/>
        <w:lang w:val="pl-PL"/>
      </w:rPr>
    </w:lvl>
  </w:abstractNum>
  <w:abstractNum w:abstractNumId="108" w15:restartNumberingAfterBreak="0">
    <w:nsid w:val="0000006F"/>
    <w:multiLevelType w:val="singleLevel"/>
    <w:tmpl w:val="0000006F"/>
    <w:name w:val="WW8Num1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  <w:b w:val="0"/>
        <w:bCs/>
        <w:i w:val="0"/>
        <w:strike w:val="0"/>
        <w:dstrike w:val="0"/>
        <w:color w:val="000000"/>
        <w:kern w:val="1"/>
        <w:position w:val="0"/>
        <w:sz w:val="22"/>
        <w:szCs w:val="22"/>
        <w:u w:val="none" w:color="000000"/>
        <w:shd w:val="clear" w:color="auto" w:fill="auto"/>
        <w:vertAlign w:val="baseline"/>
        <w:lang w:val="pl-PL" w:eastAsia="hi-IN" w:bidi="hi-IN"/>
      </w:rPr>
    </w:lvl>
  </w:abstractNum>
  <w:abstractNum w:abstractNumId="109" w15:restartNumberingAfterBreak="0">
    <w:nsid w:val="00000070"/>
    <w:multiLevelType w:val="singleLevel"/>
    <w:tmpl w:val="00000070"/>
    <w:name w:val="WW8Num1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110" w15:restartNumberingAfterBreak="0">
    <w:nsid w:val="00000071"/>
    <w:multiLevelType w:val="singleLevel"/>
    <w:tmpl w:val="00000071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ndale Sans UI" w:cs="Calibri"/>
        <w:color w:val="auto"/>
        <w:kern w:val="1"/>
      </w:rPr>
    </w:lvl>
  </w:abstractNum>
  <w:abstractNum w:abstractNumId="111" w15:restartNumberingAfterBreak="0">
    <w:nsid w:val="00000072"/>
    <w:multiLevelType w:val="singleLevel"/>
    <w:tmpl w:val="4C76AF80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kern w:val="1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12" w15:restartNumberingAfterBreak="0">
    <w:nsid w:val="00000073"/>
    <w:multiLevelType w:val="singleLevel"/>
    <w:tmpl w:val="00000073"/>
    <w:name w:val="WW8Num1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SimSun" w:cs="Calibri"/>
        <w:b/>
        <w:bCs/>
        <w:color w:val="auto"/>
        <w:kern w:val="1"/>
        <w:lang w:eastAsia="hi-IN" w:bidi="hi-IN"/>
      </w:rPr>
    </w:lvl>
  </w:abstractNum>
  <w:abstractNum w:abstractNumId="113" w15:restartNumberingAfterBreak="0">
    <w:nsid w:val="00000074"/>
    <w:multiLevelType w:val="singleLevel"/>
    <w:tmpl w:val="00000074"/>
    <w:name w:val="WW8Num1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Andale Sans UI" w:hAnsi="Symbol" w:cs="Symbol" w:hint="default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114" w15:restartNumberingAfterBreak="0">
    <w:nsid w:val="00000075"/>
    <w:multiLevelType w:val="singleLevel"/>
    <w:tmpl w:val="00000075"/>
    <w:name w:val="WW8Num117"/>
    <w:lvl w:ilvl="0">
      <w:start w:val="1"/>
      <w:numFmt w:val="lowerLetter"/>
      <w:lvlText w:val="%1)"/>
      <w:lvlJc w:val="left"/>
      <w:pPr>
        <w:tabs>
          <w:tab w:val="num" w:pos="0"/>
        </w:tabs>
        <w:ind w:left="3763" w:hanging="360"/>
      </w:pPr>
      <w:rPr>
        <w:rFonts w:eastAsia="SimSun" w:cs="Calibri"/>
        <w:kern w:val="1"/>
        <w:shd w:val="clear" w:color="auto" w:fill="FF9999"/>
        <w:lang w:eastAsia="hi-IN" w:bidi="hi-IN"/>
      </w:rPr>
    </w:lvl>
  </w:abstractNum>
  <w:abstractNum w:abstractNumId="115" w15:restartNumberingAfterBreak="0">
    <w:nsid w:val="00000076"/>
    <w:multiLevelType w:val="singleLevel"/>
    <w:tmpl w:val="00000076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eastAsia="SimSun" w:hAnsi="Symbol" w:cs="Symbol" w:hint="default"/>
        <w:color w:val="auto"/>
        <w:kern w:val="1"/>
        <w:sz w:val="22"/>
        <w:szCs w:val="22"/>
        <w:lang w:eastAsia="hi-IN" w:bidi="hi-IN"/>
      </w:rPr>
    </w:lvl>
  </w:abstractNum>
  <w:abstractNum w:abstractNumId="116" w15:restartNumberingAfterBreak="0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SimSun" w:hAnsi="Symbol" w:cs="Symbol" w:hint="default"/>
        <w:b/>
        <w:color w:val="auto"/>
        <w:kern w:val="1"/>
        <w:sz w:val="22"/>
        <w:lang w:eastAsia="hi-IN" w:bidi="hi-IN"/>
      </w:rPr>
    </w:lvl>
  </w:abstractNum>
  <w:abstractNum w:abstractNumId="117" w15:restartNumberingAfterBreak="0">
    <w:nsid w:val="00000078"/>
    <w:multiLevelType w:val="singleLevel"/>
    <w:tmpl w:val="00000078"/>
    <w:name w:val="WW8Num1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  <w:b/>
        <w:color w:val="auto"/>
        <w:kern w:val="1"/>
        <w:sz w:val="22"/>
        <w:szCs w:val="22"/>
        <w:lang w:eastAsia="hi-IN" w:bidi="hi-IN"/>
      </w:rPr>
    </w:lvl>
  </w:abstractNum>
  <w:abstractNum w:abstractNumId="118" w15:restartNumberingAfterBreak="0">
    <w:nsid w:val="00000079"/>
    <w:multiLevelType w:val="multilevel"/>
    <w:tmpl w:val="00000079"/>
    <w:name w:val="WW8Num121"/>
    <w:lvl w:ilvl="0">
      <w:start w:val="2"/>
      <w:numFmt w:val="decimal"/>
      <w:lvlText w:val="%1."/>
      <w:lvlJc w:val="left"/>
      <w:pPr>
        <w:tabs>
          <w:tab w:val="num" w:pos="0"/>
        </w:tabs>
        <w:ind w:left="902" w:firstLine="0"/>
      </w:pPr>
      <w:rPr>
        <w:rFonts w:eastAsia="SimSun"/>
        <w:b/>
        <w:color w:val="auto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71" w:firstLine="0"/>
      </w:pPr>
    </w:lvl>
    <w:lvl w:ilvl="2">
      <w:start w:val="1"/>
      <w:numFmt w:val="lowerRoman"/>
      <w:lvlText w:val="%3"/>
      <w:lvlJc w:val="left"/>
      <w:pPr>
        <w:tabs>
          <w:tab w:val="num" w:pos="0"/>
        </w:tabs>
        <w:ind w:left="1963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683" w:firstLine="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03" w:firstLine="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4123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843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63" w:firstLine="0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6283" w:firstLine="0"/>
      </w:pPr>
    </w:lvl>
  </w:abstractNum>
  <w:abstractNum w:abstractNumId="119" w15:restartNumberingAfterBreak="0">
    <w:nsid w:val="0000007A"/>
    <w:multiLevelType w:val="singleLevel"/>
    <w:tmpl w:val="0000007A"/>
    <w:name w:val="WW8Num1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Calibri"/>
        <w:b/>
        <w:bCs/>
        <w:color w:val="auto"/>
        <w:kern w:val="1"/>
        <w:lang w:eastAsia="hi-IN" w:bidi="hi-IN"/>
      </w:rPr>
    </w:lvl>
  </w:abstractNum>
  <w:abstractNum w:abstractNumId="120" w15:restartNumberingAfterBreak="0">
    <w:nsid w:val="0000007B"/>
    <w:multiLevelType w:val="multilevel"/>
    <w:tmpl w:val="0000007B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eastAsia="Calibri" w:hAnsi="Calibri" w:cs="Calibri"/>
        <w:b/>
        <w:color w:val="auto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4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0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64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24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384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44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04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64" w:hanging="360"/>
      </w:pPr>
    </w:lvl>
  </w:abstractNum>
  <w:abstractNum w:abstractNumId="121" w15:restartNumberingAfterBreak="0">
    <w:nsid w:val="0000007C"/>
    <w:multiLevelType w:val="singleLevel"/>
    <w:tmpl w:val="0000007C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Andale Sans UI" w:hAnsi="Calibri" w:cs="Calibri"/>
        <w:b/>
        <w:bCs/>
        <w:color w:val="auto"/>
        <w:w w:val="100"/>
        <w:kern w:val="1"/>
        <w:sz w:val="22"/>
        <w:szCs w:val="22"/>
      </w:rPr>
    </w:lvl>
  </w:abstractNum>
  <w:abstractNum w:abstractNumId="122" w15:restartNumberingAfterBreak="0">
    <w:nsid w:val="0000007D"/>
    <w:multiLevelType w:val="single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Calibri"/>
        <w:b/>
        <w:color w:val="auto"/>
        <w:kern w:val="1"/>
        <w:sz w:val="22"/>
        <w:szCs w:val="22"/>
      </w:rPr>
    </w:lvl>
  </w:abstractNum>
  <w:abstractNum w:abstractNumId="123" w15:restartNumberingAfterBreak="0">
    <w:nsid w:val="0000007E"/>
    <w:multiLevelType w:val="singleLevel"/>
    <w:tmpl w:val="0000007E"/>
    <w:name w:val="WW8Num1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124" w15:restartNumberingAfterBreak="0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825" w:firstLine="0"/>
      </w:pPr>
      <w:rPr>
        <w:rFonts w:ascii="Times New Roman" w:eastAsia="Calibri" w:hAnsi="Times New Roman" w:cs="Times New Roman"/>
        <w:b/>
        <w:bCs/>
        <w:color w:val="auto"/>
        <w:sz w:val="22"/>
        <w:szCs w:val="22"/>
      </w:rPr>
    </w:lvl>
  </w:abstractNum>
  <w:abstractNum w:abstractNumId="125" w15:restartNumberingAfterBreak="0">
    <w:nsid w:val="00000080"/>
    <w:multiLevelType w:val="singleLevel"/>
    <w:tmpl w:val="00000080"/>
    <w:name w:val="WW8Num128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Calibri"/>
        <w:color w:val="auto"/>
        <w:kern w:val="1"/>
        <w:sz w:val="22"/>
        <w:szCs w:val="22"/>
      </w:rPr>
    </w:lvl>
  </w:abstractNum>
  <w:abstractNum w:abstractNumId="126" w15:restartNumberingAfterBreak="0">
    <w:nsid w:val="00000081"/>
    <w:multiLevelType w:val="multilevel"/>
    <w:tmpl w:val="00000081"/>
    <w:name w:val="WW8Num129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eastAsia="SimSun" w:cs="Calibri"/>
        <w:color w:val="auto"/>
        <w:kern w:val="1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7" w15:restartNumberingAfterBreak="0">
    <w:nsid w:val="00000082"/>
    <w:multiLevelType w:val="singleLevel"/>
    <w:tmpl w:val="00000082"/>
    <w:name w:val="WW8Num1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color w:val="auto"/>
        <w:kern w:val="1"/>
      </w:rPr>
    </w:lvl>
  </w:abstractNum>
  <w:abstractNum w:abstractNumId="128" w15:restartNumberingAfterBreak="0">
    <w:nsid w:val="00000083"/>
    <w:multiLevelType w:val="singleLevel"/>
    <w:tmpl w:val="00000083"/>
    <w:name w:val="WW8Num13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/>
        <w:color w:val="auto"/>
        <w:kern w:val="1"/>
        <w:sz w:val="22"/>
      </w:rPr>
    </w:lvl>
  </w:abstractNum>
  <w:abstractNum w:abstractNumId="129" w15:restartNumberingAfterBreak="0">
    <w:nsid w:val="00000084"/>
    <w:multiLevelType w:val="singleLevel"/>
    <w:tmpl w:val="00000084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30" w15:restartNumberingAfterBreak="0">
    <w:nsid w:val="00000085"/>
    <w:multiLevelType w:val="singleLevel"/>
    <w:tmpl w:val="00000085"/>
    <w:name w:val="WW8Num1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31" w15:restartNumberingAfterBreak="0">
    <w:nsid w:val="00000086"/>
    <w:multiLevelType w:val="singleLevel"/>
    <w:tmpl w:val="00000086"/>
    <w:name w:val="WW8Num134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Calibri" w:eastAsia="Arial" w:hAnsi="Calibri" w:cs="Calibri"/>
        <w:color w:val="auto"/>
        <w:kern w:val="1"/>
        <w:sz w:val="22"/>
        <w:szCs w:val="22"/>
        <w:lang w:eastAsia="ar-SA" w:bidi="ar-SA"/>
      </w:rPr>
    </w:lvl>
  </w:abstractNum>
  <w:abstractNum w:abstractNumId="132" w15:restartNumberingAfterBreak="0">
    <w:nsid w:val="00000087"/>
    <w:multiLevelType w:val="singleLevel"/>
    <w:tmpl w:val="00000087"/>
    <w:name w:val="WW8Num1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  <w:color w:val="auto"/>
        <w:kern w:val="1"/>
        <w:sz w:val="22"/>
      </w:rPr>
    </w:lvl>
  </w:abstractNum>
  <w:abstractNum w:abstractNumId="133" w15:restartNumberingAfterBreak="0">
    <w:nsid w:val="00000088"/>
    <w:multiLevelType w:val="multilevel"/>
    <w:tmpl w:val="00000088"/>
    <w:name w:val="WW8Num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Andale Sans UI" w:hAnsi="Symbol" w:cs="Symbol" w:hint="default"/>
        <w:b/>
        <w:color w:val="auto"/>
        <w:kern w:val="1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Symbol" w:eastAsia="Andale Sans UI" w:hAnsi="Symbol" w:cs="Symbol" w:hint="default"/>
        <w:b/>
        <w:color w:val="auto"/>
        <w:kern w:val="1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4" w15:restartNumberingAfterBreak="0">
    <w:nsid w:val="00000089"/>
    <w:multiLevelType w:val="multilevel"/>
    <w:tmpl w:val="00000089"/>
    <w:name w:val="WW8Num13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kern w:val="1"/>
        <w:lang w:eastAsia="hi-IN" w:bidi="hi-I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5" w15:restartNumberingAfterBreak="0">
    <w:nsid w:val="0000008A"/>
    <w:multiLevelType w:val="singleLevel"/>
    <w:tmpl w:val="0000008A"/>
    <w:name w:val="WW8Num138"/>
    <w:lvl w:ilvl="0">
      <w:start w:val="1"/>
      <w:numFmt w:val="decimal"/>
      <w:lvlText w:val="%1)"/>
      <w:lvlJc w:val="left"/>
      <w:pPr>
        <w:tabs>
          <w:tab w:val="num" w:pos="708"/>
        </w:tabs>
        <w:ind w:left="2880" w:hanging="360"/>
      </w:pPr>
      <w:rPr>
        <w:rFonts w:ascii="Calibri" w:hAnsi="Calibri" w:cs="Calibri"/>
        <w:sz w:val="22"/>
        <w:szCs w:val="22"/>
      </w:rPr>
    </w:lvl>
  </w:abstractNum>
  <w:abstractNum w:abstractNumId="136" w15:restartNumberingAfterBreak="0">
    <w:nsid w:val="0000008B"/>
    <w:multiLevelType w:val="multilevel"/>
    <w:tmpl w:val="0000008B"/>
    <w:name w:val="WW8Num1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  <w:b w:val="0"/>
        <w:bCs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7" w15:restartNumberingAfterBreak="0">
    <w:nsid w:val="0000008C"/>
    <w:multiLevelType w:val="multilevel"/>
    <w:tmpl w:val="0000008C"/>
    <w:name w:val="WW8Num14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eastAsia="Andale Sans UI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38" w15:restartNumberingAfterBreak="0">
    <w:nsid w:val="0000008D"/>
    <w:multiLevelType w:val="multilevel"/>
    <w:tmpl w:val="0000008D"/>
    <w:name w:val="WW8Num141"/>
    <w:lvl w:ilvl="0">
      <w:start w:val="1"/>
      <w:numFmt w:val="decimal"/>
      <w:lvlText w:val="%1."/>
      <w:lvlJc w:val="left"/>
      <w:pPr>
        <w:tabs>
          <w:tab w:val="num" w:pos="44"/>
        </w:tabs>
        <w:ind w:left="764" w:hanging="360"/>
      </w:pPr>
      <w:rPr>
        <w:rFonts w:cs="Calibri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4" w:hanging="180"/>
      </w:pPr>
    </w:lvl>
  </w:abstractNum>
  <w:abstractNum w:abstractNumId="139" w15:restartNumberingAfterBreak="0">
    <w:nsid w:val="0000008E"/>
    <w:multiLevelType w:val="multilevel"/>
    <w:tmpl w:val="0000008E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ndale Sans UI"/>
        <w:color w:val="auto"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0" w15:restartNumberingAfterBreak="0">
    <w:nsid w:val="0000008F"/>
    <w:multiLevelType w:val="multi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/>
        <w:b/>
        <w:bCs/>
        <w:color w:val="auto"/>
        <w:kern w:val="1"/>
        <w:sz w:val="22"/>
        <w:lang w:eastAsia="hi-IN" w:bidi="hi-IN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eastAsia="SimSun"/>
        <w:b/>
        <w:bCs/>
        <w:color w:val="auto"/>
        <w:kern w:val="1"/>
        <w:sz w:val="22"/>
        <w:lang w:eastAsia="hi-IN" w:bidi="hi-I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1" w15:restartNumberingAfterBreak="0">
    <w:nsid w:val="00000090"/>
    <w:multiLevelType w:val="multilevel"/>
    <w:tmpl w:val="00000090"/>
    <w:name w:val="WW8Num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color w:val="auto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2" w15:restartNumberingAfterBreak="0">
    <w:nsid w:val="00000091"/>
    <w:multiLevelType w:val="multilevel"/>
    <w:tmpl w:val="00000091"/>
    <w:name w:val="WW8Num14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olor w:val="auto"/>
        <w:w w:val="100"/>
        <w:kern w:val="1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3" w15:restartNumberingAfterBreak="0">
    <w:nsid w:val="00000092"/>
    <w:multiLevelType w:val="multilevel"/>
    <w:tmpl w:val="00000092"/>
    <w:name w:val="WW8Num146"/>
    <w:lvl w:ilvl="0">
      <w:start w:val="1"/>
      <w:numFmt w:val="decimal"/>
      <w:lvlText w:val="%1)"/>
      <w:lvlJc w:val="left"/>
      <w:pPr>
        <w:tabs>
          <w:tab w:val="num" w:pos="708"/>
        </w:tabs>
        <w:ind w:left="2880" w:hanging="360"/>
      </w:pPr>
      <w:rPr>
        <w:rFonts w:cs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4" w15:restartNumberingAfterBreak="0">
    <w:nsid w:val="00000093"/>
    <w:multiLevelType w:val="singleLevel"/>
    <w:tmpl w:val="CC600BBA"/>
    <w:name w:val="WW8Num147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Calibri"/>
        <w:b/>
        <w:color w:val="auto"/>
        <w:kern w:val="1"/>
      </w:rPr>
    </w:lvl>
  </w:abstractNum>
  <w:abstractNum w:abstractNumId="145" w15:restartNumberingAfterBreak="0">
    <w:nsid w:val="00000094"/>
    <w:multiLevelType w:val="singleLevel"/>
    <w:tmpl w:val="00000094"/>
    <w:name w:val="WW8Num1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46" w15:restartNumberingAfterBreak="0">
    <w:nsid w:val="00000095"/>
    <w:multiLevelType w:val="singleLevel"/>
    <w:tmpl w:val="00000095"/>
    <w:name w:val="WW8Num149"/>
    <w:lvl w:ilvl="0">
      <w:start w:val="1"/>
      <w:numFmt w:val="lowerLetter"/>
      <w:lvlText w:val="%1)"/>
      <w:lvlJc w:val="left"/>
      <w:pPr>
        <w:tabs>
          <w:tab w:val="num" w:pos="0"/>
        </w:tabs>
        <w:ind w:left="2280" w:hanging="360"/>
      </w:pPr>
      <w:rPr>
        <w:rFonts w:ascii="Calibri" w:eastAsia="Calibri" w:hAnsi="Calibri" w:cs="Calibri"/>
        <w:b/>
        <w:sz w:val="22"/>
        <w:szCs w:val="22"/>
      </w:rPr>
    </w:lvl>
  </w:abstractNum>
  <w:abstractNum w:abstractNumId="147" w15:restartNumberingAfterBreak="0">
    <w:nsid w:val="00000096"/>
    <w:multiLevelType w:val="singleLevel"/>
    <w:tmpl w:val="00000096"/>
    <w:name w:val="WW8Num1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4"/>
        <w:szCs w:val="22"/>
      </w:rPr>
    </w:lvl>
  </w:abstractNum>
  <w:abstractNum w:abstractNumId="148" w15:restartNumberingAfterBreak="0">
    <w:nsid w:val="00000097"/>
    <w:multiLevelType w:val="singleLevel"/>
    <w:tmpl w:val="00000097"/>
    <w:name w:val="WW8Num151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eastAsia="Andale Sans UI"/>
        <w:color w:val="auto"/>
        <w:kern w:val="1"/>
        <w:lang w:eastAsia="hi-IN" w:bidi="hi-IN"/>
      </w:rPr>
    </w:lvl>
  </w:abstractNum>
  <w:abstractNum w:abstractNumId="149" w15:restartNumberingAfterBreak="0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eastAsia="SimSun" w:cs="Calibri"/>
        <w:b/>
        <w:sz w:val="22"/>
        <w:szCs w:val="22"/>
      </w:rPr>
    </w:lvl>
  </w:abstractNum>
  <w:abstractNum w:abstractNumId="150" w15:restartNumberingAfterBreak="0">
    <w:nsid w:val="01C060F0"/>
    <w:multiLevelType w:val="hybridMultilevel"/>
    <w:tmpl w:val="51C2F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03475E1B"/>
    <w:multiLevelType w:val="hybridMultilevel"/>
    <w:tmpl w:val="F704ED0C"/>
    <w:lvl w:ilvl="0" w:tplc="9086E61E">
      <w:start w:val="1"/>
      <w:numFmt w:val="decimal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BC8508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AE2DB6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B4C90C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8E5E30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FEB844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7618AA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50B0EA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B6CC08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 w15:restartNumberingAfterBreak="0">
    <w:nsid w:val="05D26986"/>
    <w:multiLevelType w:val="hybridMultilevel"/>
    <w:tmpl w:val="221E3F2A"/>
    <w:lvl w:ilvl="0" w:tplc="CDACF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0C2B0707"/>
    <w:multiLevelType w:val="multilevel"/>
    <w:tmpl w:val="D62014DA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4" w15:restartNumberingAfterBreak="0">
    <w:nsid w:val="0DDF5550"/>
    <w:multiLevelType w:val="hybridMultilevel"/>
    <w:tmpl w:val="7BFE1F4E"/>
    <w:name w:val="WW8Num1422"/>
    <w:lvl w:ilvl="0" w:tplc="C95669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9D44894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79E26060">
      <w:start w:val="1"/>
      <w:numFmt w:val="decimal"/>
      <w:lvlText w:val="%3."/>
      <w:lvlJc w:val="left"/>
      <w:pPr>
        <w:ind w:left="198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5" w15:restartNumberingAfterBreak="0">
    <w:nsid w:val="0E7F55E7"/>
    <w:multiLevelType w:val="hybridMultilevel"/>
    <w:tmpl w:val="D2580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10D6209F"/>
    <w:multiLevelType w:val="multilevel"/>
    <w:tmpl w:val="C612243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7" w15:restartNumberingAfterBreak="0">
    <w:nsid w:val="15120B62"/>
    <w:multiLevelType w:val="hybridMultilevel"/>
    <w:tmpl w:val="B714232E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15A64621"/>
    <w:multiLevelType w:val="hybridMultilevel"/>
    <w:tmpl w:val="8EB2D19C"/>
    <w:lvl w:ilvl="0" w:tplc="54F82420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A9581554">
      <w:start w:val="3"/>
      <w:numFmt w:val="upperRoman"/>
      <w:lvlText w:val="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 w15:restartNumberingAfterBreak="0">
    <w:nsid w:val="169918A0"/>
    <w:multiLevelType w:val="hybridMultilevel"/>
    <w:tmpl w:val="BF466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1D7B370E"/>
    <w:multiLevelType w:val="hybridMultilevel"/>
    <w:tmpl w:val="C7885A9A"/>
    <w:lvl w:ilvl="0" w:tplc="2A8C97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1" w15:restartNumberingAfterBreak="0">
    <w:nsid w:val="1E9B5D8B"/>
    <w:multiLevelType w:val="hybridMultilevel"/>
    <w:tmpl w:val="DB6A30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2" w15:restartNumberingAfterBreak="0">
    <w:nsid w:val="1F274361"/>
    <w:multiLevelType w:val="hybridMultilevel"/>
    <w:tmpl w:val="2612F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1F5D648C"/>
    <w:multiLevelType w:val="hybridMultilevel"/>
    <w:tmpl w:val="1AE64256"/>
    <w:lvl w:ilvl="0" w:tplc="2A8C97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4" w15:restartNumberingAfterBreak="0">
    <w:nsid w:val="1F703B84"/>
    <w:multiLevelType w:val="hybridMultilevel"/>
    <w:tmpl w:val="478E9B22"/>
    <w:lvl w:ilvl="0" w:tplc="D5A2548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5" w15:restartNumberingAfterBreak="0">
    <w:nsid w:val="1FBC1ED7"/>
    <w:multiLevelType w:val="hybridMultilevel"/>
    <w:tmpl w:val="F20C6008"/>
    <w:lvl w:ilvl="0" w:tplc="93AA5CB0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6" w15:restartNumberingAfterBreak="0">
    <w:nsid w:val="24806CCE"/>
    <w:multiLevelType w:val="hybridMultilevel"/>
    <w:tmpl w:val="00B6A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26E96842"/>
    <w:multiLevelType w:val="hybridMultilevel"/>
    <w:tmpl w:val="2892EF94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9050F6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  <w:rPr>
        <w:rFonts w:cs="Times New Roman"/>
      </w:r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2B1B6E3B"/>
    <w:multiLevelType w:val="hybridMultilevel"/>
    <w:tmpl w:val="3080E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2D455F5B"/>
    <w:multiLevelType w:val="hybridMultilevel"/>
    <w:tmpl w:val="0040EBB8"/>
    <w:lvl w:ilvl="0" w:tplc="FBD477B8">
      <w:start w:val="1"/>
      <w:numFmt w:val="decimal"/>
      <w:lvlText w:val="%1."/>
      <w:lvlJc w:val="left"/>
      <w:pPr>
        <w:ind w:left="721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1" w15:restartNumberingAfterBreak="0">
    <w:nsid w:val="2DE850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2" w15:restartNumberingAfterBreak="0">
    <w:nsid w:val="317D40A3"/>
    <w:multiLevelType w:val="hybridMultilevel"/>
    <w:tmpl w:val="5C602B76"/>
    <w:lvl w:ilvl="0" w:tplc="9E163686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FE0C42">
      <w:start w:val="23"/>
      <w:numFmt w:val="upperLetter"/>
      <w:lvlText w:val="%2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EA59AC">
      <w:start w:val="1"/>
      <w:numFmt w:val="lowerRoman"/>
      <w:lvlText w:val="%3"/>
      <w:lvlJc w:val="left"/>
      <w:pPr>
        <w:ind w:left="1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768C56">
      <w:start w:val="1"/>
      <w:numFmt w:val="decimal"/>
      <w:lvlText w:val="%4"/>
      <w:lvlJc w:val="left"/>
      <w:pPr>
        <w:ind w:left="2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CA0E74">
      <w:start w:val="1"/>
      <w:numFmt w:val="lowerLetter"/>
      <w:lvlText w:val="%5"/>
      <w:lvlJc w:val="left"/>
      <w:pPr>
        <w:ind w:left="3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E6637E">
      <w:start w:val="1"/>
      <w:numFmt w:val="lowerRoman"/>
      <w:lvlText w:val="%6"/>
      <w:lvlJc w:val="left"/>
      <w:pPr>
        <w:ind w:left="3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0A4EA6">
      <w:start w:val="1"/>
      <w:numFmt w:val="decimal"/>
      <w:lvlText w:val="%7"/>
      <w:lvlJc w:val="left"/>
      <w:pPr>
        <w:ind w:left="4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20430C">
      <w:start w:val="1"/>
      <w:numFmt w:val="lowerLetter"/>
      <w:lvlText w:val="%8"/>
      <w:lvlJc w:val="left"/>
      <w:pPr>
        <w:ind w:left="5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94C596">
      <w:start w:val="1"/>
      <w:numFmt w:val="lowerRoman"/>
      <w:lvlText w:val="%9"/>
      <w:lvlJc w:val="left"/>
      <w:pPr>
        <w:ind w:left="6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3" w15:restartNumberingAfterBreak="0">
    <w:nsid w:val="31F11A65"/>
    <w:multiLevelType w:val="hybridMultilevel"/>
    <w:tmpl w:val="7CC2BC9E"/>
    <w:lvl w:ilvl="0" w:tplc="0415000F">
      <w:start w:val="1"/>
      <w:numFmt w:val="decimal"/>
      <w:lvlText w:val="%1."/>
      <w:lvlJc w:val="left"/>
      <w:pPr>
        <w:ind w:left="979" w:hanging="360"/>
      </w:p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74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5" w15:restartNumberingAfterBreak="0">
    <w:nsid w:val="328E39C4"/>
    <w:multiLevelType w:val="hybridMultilevel"/>
    <w:tmpl w:val="B89824E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76" w15:restartNumberingAfterBreak="0">
    <w:nsid w:val="34AA204F"/>
    <w:multiLevelType w:val="hybridMultilevel"/>
    <w:tmpl w:val="5B962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35DB42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8" w15:restartNumberingAfterBreak="0">
    <w:nsid w:val="35E143CA"/>
    <w:multiLevelType w:val="hybridMultilevel"/>
    <w:tmpl w:val="D0C48050"/>
    <w:lvl w:ilvl="0" w:tplc="A9A81554">
      <w:start w:val="1"/>
      <w:numFmt w:val="decimal"/>
      <w:lvlText w:val="%1."/>
      <w:lvlJc w:val="left"/>
      <w:pPr>
        <w:ind w:left="489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37770BBE"/>
    <w:multiLevelType w:val="multilevel"/>
    <w:tmpl w:val="1AFA6080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0" w15:restartNumberingAfterBreak="0">
    <w:nsid w:val="391936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1" w15:restartNumberingAfterBreak="0">
    <w:nsid w:val="3ED957B3"/>
    <w:multiLevelType w:val="multilevel"/>
    <w:tmpl w:val="C612243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2" w15:restartNumberingAfterBreak="0">
    <w:nsid w:val="408E4E86"/>
    <w:multiLevelType w:val="hybridMultilevel"/>
    <w:tmpl w:val="738407B0"/>
    <w:lvl w:ilvl="0" w:tplc="4BF453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Times New Roman" w:hint="default"/>
        <w:b w:val="0"/>
        <w:i w:val="0"/>
        <w:color w:val="auto"/>
        <w:spacing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441F10A4"/>
    <w:multiLevelType w:val="hybridMultilevel"/>
    <w:tmpl w:val="2F20670A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7862A10"/>
    <w:multiLevelType w:val="hybridMultilevel"/>
    <w:tmpl w:val="3724ED3A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BB10C3E"/>
    <w:multiLevelType w:val="hybridMultilevel"/>
    <w:tmpl w:val="BA20D6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BE43A60"/>
    <w:multiLevelType w:val="hybridMultilevel"/>
    <w:tmpl w:val="8C3EA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C837DBF"/>
    <w:multiLevelType w:val="hybridMultilevel"/>
    <w:tmpl w:val="CDC45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4D1C701F"/>
    <w:multiLevelType w:val="hybridMultilevel"/>
    <w:tmpl w:val="30AA5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D836C64"/>
    <w:multiLevelType w:val="hybridMultilevel"/>
    <w:tmpl w:val="8826B424"/>
    <w:lvl w:ilvl="0" w:tplc="04150013">
      <w:start w:val="1"/>
      <w:numFmt w:val="upperRoman"/>
      <w:lvlText w:val="%1."/>
      <w:lvlJc w:val="right"/>
      <w:pPr>
        <w:ind w:left="710" w:hanging="360"/>
      </w:pPr>
    </w:lvl>
    <w:lvl w:ilvl="1" w:tplc="425E9936">
      <w:start w:val="1"/>
      <w:numFmt w:val="bullet"/>
      <w:lvlText w:val=""/>
      <w:lvlJc w:val="left"/>
      <w:pPr>
        <w:ind w:left="143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90" w15:restartNumberingAfterBreak="0">
    <w:nsid w:val="51AF77D1"/>
    <w:multiLevelType w:val="hybridMultilevel"/>
    <w:tmpl w:val="A428417E"/>
    <w:lvl w:ilvl="0" w:tplc="FBD477B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556A064E"/>
    <w:multiLevelType w:val="multilevel"/>
    <w:tmpl w:val="60867426"/>
    <w:styleLink w:val="Styl2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4" w:hAnsi="4" w:hint="default"/>
        <w:sz w:val="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 w15:restartNumberingAfterBreak="0">
    <w:nsid w:val="5A967080"/>
    <w:multiLevelType w:val="hybridMultilevel"/>
    <w:tmpl w:val="7C707AFA"/>
    <w:lvl w:ilvl="0" w:tplc="CCD80FB4">
      <w:start w:val="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AB9351F"/>
    <w:multiLevelType w:val="hybridMultilevel"/>
    <w:tmpl w:val="F4DADA78"/>
    <w:lvl w:ilvl="0" w:tplc="C512FF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D636B30"/>
    <w:multiLevelType w:val="singleLevel"/>
    <w:tmpl w:val="F0661724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95" w15:restartNumberingAfterBreak="0">
    <w:nsid w:val="601F4ACC"/>
    <w:multiLevelType w:val="hybridMultilevel"/>
    <w:tmpl w:val="8A8476A6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1350C13"/>
    <w:multiLevelType w:val="hybridMultilevel"/>
    <w:tmpl w:val="ED88F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54564E4"/>
    <w:multiLevelType w:val="hybridMultilevel"/>
    <w:tmpl w:val="92123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5C0490A"/>
    <w:multiLevelType w:val="hybridMultilevel"/>
    <w:tmpl w:val="76BED56A"/>
    <w:lvl w:ilvl="0" w:tplc="D06EC0A4">
      <w:start w:val="1"/>
      <w:numFmt w:val="decimal"/>
      <w:lvlText w:val="%1)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006114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603D72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A467BE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70B6DE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3EB372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DA0E1E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08F784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E4E2D4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9" w15:restartNumberingAfterBreak="0">
    <w:nsid w:val="6769729A"/>
    <w:multiLevelType w:val="hybridMultilevel"/>
    <w:tmpl w:val="9F4E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7DE74B5"/>
    <w:multiLevelType w:val="hybridMultilevel"/>
    <w:tmpl w:val="4DBEF6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01" w15:restartNumberingAfterBreak="0">
    <w:nsid w:val="6CCD3DC9"/>
    <w:multiLevelType w:val="hybridMultilevel"/>
    <w:tmpl w:val="04A0F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DDA096F"/>
    <w:multiLevelType w:val="multilevel"/>
    <w:tmpl w:val="551099E2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Calibri" w:hAnsi="Calibri" w:cs="Calibri" w:hint="default"/>
        <w:b w:val="0"/>
        <w:i w:val="0"/>
        <w:spacing w:val="0"/>
        <w:w w:val="100"/>
        <w:kern w:val="0"/>
        <w:position w:val="0"/>
        <w:sz w:val="22"/>
        <w:szCs w:val="22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03" w15:restartNumberingAfterBreak="0">
    <w:nsid w:val="6E480680"/>
    <w:multiLevelType w:val="multilevel"/>
    <w:tmpl w:val="C612243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4" w15:restartNumberingAfterBreak="0">
    <w:nsid w:val="6EA63609"/>
    <w:multiLevelType w:val="hybridMultilevel"/>
    <w:tmpl w:val="8C8C72B0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1116BAD"/>
    <w:multiLevelType w:val="hybridMultilevel"/>
    <w:tmpl w:val="568CB49E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5AF0F86"/>
    <w:multiLevelType w:val="hybridMultilevel"/>
    <w:tmpl w:val="00B6A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 w15:restartNumberingAfterBreak="0">
    <w:nsid w:val="7FFA7E58"/>
    <w:multiLevelType w:val="multilevel"/>
    <w:tmpl w:val="A68AAF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9"/>
  </w:num>
  <w:num w:numId="3">
    <w:abstractNumId w:val="41"/>
  </w:num>
  <w:num w:numId="4">
    <w:abstractNumId w:val="56"/>
  </w:num>
  <w:num w:numId="5">
    <w:abstractNumId w:val="58"/>
  </w:num>
  <w:num w:numId="6">
    <w:abstractNumId w:val="67"/>
  </w:num>
  <w:num w:numId="7">
    <w:abstractNumId w:val="89"/>
  </w:num>
  <w:num w:numId="8">
    <w:abstractNumId w:val="103"/>
  </w:num>
  <w:num w:numId="9">
    <w:abstractNumId w:val="129"/>
  </w:num>
  <w:num w:numId="10">
    <w:abstractNumId w:val="170"/>
  </w:num>
  <w:num w:numId="11">
    <w:abstractNumId w:val="183"/>
  </w:num>
  <w:num w:numId="12">
    <w:abstractNumId w:val="159"/>
  </w:num>
  <w:num w:numId="13">
    <w:abstractNumId w:val="195"/>
  </w:num>
  <w:num w:numId="14">
    <w:abstractNumId w:val="204"/>
  </w:num>
  <w:num w:numId="15">
    <w:abstractNumId w:val="193"/>
  </w:num>
  <w:num w:numId="16">
    <w:abstractNumId w:val="205"/>
  </w:num>
  <w:num w:numId="17">
    <w:abstractNumId w:val="157"/>
  </w:num>
  <w:num w:numId="18">
    <w:abstractNumId w:val="167"/>
  </w:num>
  <w:num w:numId="19">
    <w:abstractNumId w:val="176"/>
  </w:num>
  <w:num w:numId="20">
    <w:abstractNumId w:val="194"/>
  </w:num>
  <w:num w:numId="21">
    <w:abstractNumId w:val="168"/>
  </w:num>
  <w:num w:numId="22">
    <w:abstractNumId w:val="158"/>
  </w:num>
  <w:num w:numId="23">
    <w:abstractNumId w:val="179"/>
  </w:num>
  <w:num w:numId="24">
    <w:abstractNumId w:val="153"/>
  </w:num>
  <w:num w:numId="25">
    <w:abstractNumId w:val="202"/>
  </w:num>
  <w:num w:numId="26">
    <w:abstractNumId w:val="203"/>
  </w:num>
  <w:num w:numId="27">
    <w:abstractNumId w:val="156"/>
  </w:num>
  <w:num w:numId="28">
    <w:abstractNumId w:val="181"/>
  </w:num>
  <w:num w:numId="29">
    <w:abstractNumId w:val="190"/>
  </w:num>
  <w:num w:numId="30">
    <w:abstractNumId w:val="165"/>
  </w:num>
  <w:num w:numId="31">
    <w:abstractNumId w:val="164"/>
  </w:num>
  <w:num w:numId="32">
    <w:abstractNumId w:val="189"/>
  </w:num>
  <w:num w:numId="33">
    <w:abstractNumId w:val="197"/>
  </w:num>
  <w:num w:numId="34">
    <w:abstractNumId w:val="155"/>
  </w:num>
  <w:num w:numId="35">
    <w:abstractNumId w:val="151"/>
  </w:num>
  <w:num w:numId="36">
    <w:abstractNumId w:val="198"/>
  </w:num>
  <w:num w:numId="37">
    <w:abstractNumId w:val="172"/>
  </w:num>
  <w:num w:numId="38">
    <w:abstractNumId w:val="178"/>
  </w:num>
  <w:num w:numId="39">
    <w:abstractNumId w:val="174"/>
  </w:num>
  <w:num w:numId="40">
    <w:abstractNumId w:val="191"/>
  </w:num>
  <w:num w:numId="41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6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1"/>
  </w:num>
  <w:num w:numId="46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3"/>
  </w:num>
  <w:num w:numId="48">
    <w:abstractNumId w:val="177"/>
    <w:lvlOverride w:ilvl="0">
      <w:startOverride w:val="1"/>
    </w:lvlOverride>
  </w:num>
  <w:num w:numId="49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1"/>
    <w:lvlOverride w:ilvl="0">
      <w:startOverride w:val="1"/>
    </w:lvlOverride>
  </w:num>
  <w:num w:numId="52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06"/>
  </w:num>
  <w:num w:numId="54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0"/>
    <w:lvlOverride w:ilvl="0">
      <w:startOverride w:val="1"/>
    </w:lvlOverride>
  </w:num>
  <w:num w:numId="57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</w:num>
  <w:num w:numId="60">
    <w:abstractNumId w:val="160"/>
  </w:num>
  <w:num w:numId="61">
    <w:abstractNumId w:val="162"/>
  </w:num>
  <w:num w:numId="62">
    <w:abstractNumId w:val="166"/>
  </w:num>
  <w:num w:numId="63">
    <w:abstractNumId w:val="207"/>
  </w:num>
  <w:num w:numId="64">
    <w:abstractNumId w:val="200"/>
  </w:num>
  <w:num w:numId="65">
    <w:abstractNumId w:val="163"/>
  </w:num>
  <w:num w:numId="66">
    <w:abstractNumId w:val="199"/>
  </w:num>
  <w:num w:numId="67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50"/>
  </w:num>
  <w:num w:numId="69">
    <w:abstractNumId w:val="192"/>
  </w:num>
  <w:num w:numId="70">
    <w:abstractNumId w:val="1"/>
  </w:num>
  <w:num w:numId="71">
    <w:abstractNumId w:val="2"/>
  </w:num>
  <w:num w:numId="72">
    <w:abstractNumId w:val="0"/>
  </w:num>
  <w:num w:numId="73">
    <w:abstractNumId w:val="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52"/>
    <w:rsid w:val="000232FA"/>
    <w:rsid w:val="00025856"/>
    <w:rsid w:val="00032459"/>
    <w:rsid w:val="000515B6"/>
    <w:rsid w:val="00052384"/>
    <w:rsid w:val="00056CB7"/>
    <w:rsid w:val="000573EF"/>
    <w:rsid w:val="00074EA0"/>
    <w:rsid w:val="000751DE"/>
    <w:rsid w:val="00084D1F"/>
    <w:rsid w:val="00090302"/>
    <w:rsid w:val="000A35C8"/>
    <w:rsid w:val="000A4584"/>
    <w:rsid w:val="000C6BE4"/>
    <w:rsid w:val="000E4415"/>
    <w:rsid w:val="000F150A"/>
    <w:rsid w:val="000F22F3"/>
    <w:rsid w:val="000F2798"/>
    <w:rsid w:val="000F2C4E"/>
    <w:rsid w:val="000F6791"/>
    <w:rsid w:val="00101A57"/>
    <w:rsid w:val="00106994"/>
    <w:rsid w:val="00111515"/>
    <w:rsid w:val="001210B0"/>
    <w:rsid w:val="00131A5F"/>
    <w:rsid w:val="00133019"/>
    <w:rsid w:val="00140893"/>
    <w:rsid w:val="001415A2"/>
    <w:rsid w:val="00145D20"/>
    <w:rsid w:val="001502A2"/>
    <w:rsid w:val="00163CB2"/>
    <w:rsid w:val="00175B27"/>
    <w:rsid w:val="00181C5A"/>
    <w:rsid w:val="001A0B04"/>
    <w:rsid w:val="001A2F78"/>
    <w:rsid w:val="001B0706"/>
    <w:rsid w:val="001D03A9"/>
    <w:rsid w:val="001D1C64"/>
    <w:rsid w:val="001D3DBE"/>
    <w:rsid w:val="001E0EB8"/>
    <w:rsid w:val="001E79BB"/>
    <w:rsid w:val="001F1E53"/>
    <w:rsid w:val="001F45D5"/>
    <w:rsid w:val="0020709B"/>
    <w:rsid w:val="00210AB8"/>
    <w:rsid w:val="00236654"/>
    <w:rsid w:val="0023789D"/>
    <w:rsid w:val="00260EB7"/>
    <w:rsid w:val="00270667"/>
    <w:rsid w:val="00273320"/>
    <w:rsid w:val="00274BC4"/>
    <w:rsid w:val="00275D11"/>
    <w:rsid w:val="00281E3B"/>
    <w:rsid w:val="00281E85"/>
    <w:rsid w:val="00292928"/>
    <w:rsid w:val="00296B8D"/>
    <w:rsid w:val="002A1A7C"/>
    <w:rsid w:val="002B2F49"/>
    <w:rsid w:val="002B5D21"/>
    <w:rsid w:val="002C227E"/>
    <w:rsid w:val="002C35F0"/>
    <w:rsid w:val="002D4047"/>
    <w:rsid w:val="002F5609"/>
    <w:rsid w:val="002F5C34"/>
    <w:rsid w:val="00304F9A"/>
    <w:rsid w:val="003120FB"/>
    <w:rsid w:val="00315CC1"/>
    <w:rsid w:val="00332F07"/>
    <w:rsid w:val="00346414"/>
    <w:rsid w:val="00352F62"/>
    <w:rsid w:val="00362B0F"/>
    <w:rsid w:val="003737B7"/>
    <w:rsid w:val="003A0D9A"/>
    <w:rsid w:val="003B08E0"/>
    <w:rsid w:val="003D1ECF"/>
    <w:rsid w:val="003D26B3"/>
    <w:rsid w:val="003D525A"/>
    <w:rsid w:val="003F5FF7"/>
    <w:rsid w:val="003F7930"/>
    <w:rsid w:val="00406C28"/>
    <w:rsid w:val="00415286"/>
    <w:rsid w:val="0042652B"/>
    <w:rsid w:val="00430751"/>
    <w:rsid w:val="00433EB3"/>
    <w:rsid w:val="00447D58"/>
    <w:rsid w:val="004578A0"/>
    <w:rsid w:val="004676D1"/>
    <w:rsid w:val="00470899"/>
    <w:rsid w:val="00470F65"/>
    <w:rsid w:val="00476F21"/>
    <w:rsid w:val="00480568"/>
    <w:rsid w:val="00480DF5"/>
    <w:rsid w:val="0049072E"/>
    <w:rsid w:val="004B0465"/>
    <w:rsid w:val="004B050E"/>
    <w:rsid w:val="004B69DC"/>
    <w:rsid w:val="004C3C31"/>
    <w:rsid w:val="004C71E2"/>
    <w:rsid w:val="004D0305"/>
    <w:rsid w:val="004D04C4"/>
    <w:rsid w:val="004D6D66"/>
    <w:rsid w:val="004E3EA3"/>
    <w:rsid w:val="004E498B"/>
    <w:rsid w:val="004F51D4"/>
    <w:rsid w:val="004F64F1"/>
    <w:rsid w:val="00521BDE"/>
    <w:rsid w:val="0054145A"/>
    <w:rsid w:val="0054275A"/>
    <w:rsid w:val="00546378"/>
    <w:rsid w:val="00573E6C"/>
    <w:rsid w:val="00581CCD"/>
    <w:rsid w:val="00582CDD"/>
    <w:rsid w:val="00584F62"/>
    <w:rsid w:val="005D130B"/>
    <w:rsid w:val="005E00FD"/>
    <w:rsid w:val="005E3062"/>
    <w:rsid w:val="006001E4"/>
    <w:rsid w:val="006142AA"/>
    <w:rsid w:val="00614784"/>
    <w:rsid w:val="00621FB3"/>
    <w:rsid w:val="00622595"/>
    <w:rsid w:val="00634DEC"/>
    <w:rsid w:val="0063662E"/>
    <w:rsid w:val="006432C5"/>
    <w:rsid w:val="00645E21"/>
    <w:rsid w:val="00676F4A"/>
    <w:rsid w:val="00696E6E"/>
    <w:rsid w:val="006A467B"/>
    <w:rsid w:val="006B104A"/>
    <w:rsid w:val="006D018D"/>
    <w:rsid w:val="006D6371"/>
    <w:rsid w:val="006D6FEA"/>
    <w:rsid w:val="006D7FE8"/>
    <w:rsid w:val="006E1630"/>
    <w:rsid w:val="006E17AD"/>
    <w:rsid w:val="006E3E8B"/>
    <w:rsid w:val="006E40AE"/>
    <w:rsid w:val="007002A9"/>
    <w:rsid w:val="007033FA"/>
    <w:rsid w:val="00705B0B"/>
    <w:rsid w:val="0071041C"/>
    <w:rsid w:val="0073779B"/>
    <w:rsid w:val="00741881"/>
    <w:rsid w:val="00741FC8"/>
    <w:rsid w:val="00751136"/>
    <w:rsid w:val="00766E51"/>
    <w:rsid w:val="00776358"/>
    <w:rsid w:val="00785E6C"/>
    <w:rsid w:val="00796D61"/>
    <w:rsid w:val="00797362"/>
    <w:rsid w:val="007B2E16"/>
    <w:rsid w:val="007C13E8"/>
    <w:rsid w:val="007C1FE1"/>
    <w:rsid w:val="007C2AC1"/>
    <w:rsid w:val="007C60A0"/>
    <w:rsid w:val="007D4694"/>
    <w:rsid w:val="007D4EEC"/>
    <w:rsid w:val="007D670D"/>
    <w:rsid w:val="007F0482"/>
    <w:rsid w:val="0081513D"/>
    <w:rsid w:val="00815E6D"/>
    <w:rsid w:val="00822132"/>
    <w:rsid w:val="008239E4"/>
    <w:rsid w:val="008264EA"/>
    <w:rsid w:val="00826645"/>
    <w:rsid w:val="00833603"/>
    <w:rsid w:val="00834572"/>
    <w:rsid w:val="00837120"/>
    <w:rsid w:val="00841D78"/>
    <w:rsid w:val="00856C61"/>
    <w:rsid w:val="00857CE2"/>
    <w:rsid w:val="00871494"/>
    <w:rsid w:val="00873FD9"/>
    <w:rsid w:val="00880E0A"/>
    <w:rsid w:val="008836A9"/>
    <w:rsid w:val="00896F87"/>
    <w:rsid w:val="00897B71"/>
    <w:rsid w:val="008A596B"/>
    <w:rsid w:val="008A7485"/>
    <w:rsid w:val="008B356E"/>
    <w:rsid w:val="008C7B71"/>
    <w:rsid w:val="008D6CB3"/>
    <w:rsid w:val="008F4C8F"/>
    <w:rsid w:val="00905371"/>
    <w:rsid w:val="00912194"/>
    <w:rsid w:val="0091575D"/>
    <w:rsid w:val="0092288D"/>
    <w:rsid w:val="009230BC"/>
    <w:rsid w:val="00926570"/>
    <w:rsid w:val="009379FB"/>
    <w:rsid w:val="00940F25"/>
    <w:rsid w:val="009413D1"/>
    <w:rsid w:val="00960C06"/>
    <w:rsid w:val="009638C0"/>
    <w:rsid w:val="00966500"/>
    <w:rsid w:val="009741D6"/>
    <w:rsid w:val="009760BF"/>
    <w:rsid w:val="009D582E"/>
    <w:rsid w:val="009F2CE9"/>
    <w:rsid w:val="009F59A3"/>
    <w:rsid w:val="00A01B73"/>
    <w:rsid w:val="00A156F5"/>
    <w:rsid w:val="00A25EDC"/>
    <w:rsid w:val="00A330A9"/>
    <w:rsid w:val="00A37612"/>
    <w:rsid w:val="00A452B4"/>
    <w:rsid w:val="00A47B37"/>
    <w:rsid w:val="00A56DDC"/>
    <w:rsid w:val="00A60924"/>
    <w:rsid w:val="00A60C1B"/>
    <w:rsid w:val="00A60D24"/>
    <w:rsid w:val="00A70D41"/>
    <w:rsid w:val="00A73B2F"/>
    <w:rsid w:val="00A768BE"/>
    <w:rsid w:val="00A8601E"/>
    <w:rsid w:val="00A86605"/>
    <w:rsid w:val="00A8692F"/>
    <w:rsid w:val="00AB3E1D"/>
    <w:rsid w:val="00AC2CA4"/>
    <w:rsid w:val="00AC6E7A"/>
    <w:rsid w:val="00AD1204"/>
    <w:rsid w:val="00AE07F4"/>
    <w:rsid w:val="00AE1A4C"/>
    <w:rsid w:val="00AE4D27"/>
    <w:rsid w:val="00AE5BE5"/>
    <w:rsid w:val="00AE6488"/>
    <w:rsid w:val="00AE7C89"/>
    <w:rsid w:val="00AF1E57"/>
    <w:rsid w:val="00B1238D"/>
    <w:rsid w:val="00B12395"/>
    <w:rsid w:val="00B161B0"/>
    <w:rsid w:val="00B259A4"/>
    <w:rsid w:val="00B27CAE"/>
    <w:rsid w:val="00B3306F"/>
    <w:rsid w:val="00B344D4"/>
    <w:rsid w:val="00B53C27"/>
    <w:rsid w:val="00B63B1B"/>
    <w:rsid w:val="00B84682"/>
    <w:rsid w:val="00B85BC9"/>
    <w:rsid w:val="00B94D06"/>
    <w:rsid w:val="00BA4EC2"/>
    <w:rsid w:val="00BC7C37"/>
    <w:rsid w:val="00BD1F5E"/>
    <w:rsid w:val="00BE304C"/>
    <w:rsid w:val="00BE6A13"/>
    <w:rsid w:val="00BF0C66"/>
    <w:rsid w:val="00BF2A9A"/>
    <w:rsid w:val="00C0195B"/>
    <w:rsid w:val="00C03DB0"/>
    <w:rsid w:val="00C15859"/>
    <w:rsid w:val="00C300E6"/>
    <w:rsid w:val="00C30406"/>
    <w:rsid w:val="00C3262D"/>
    <w:rsid w:val="00C343B5"/>
    <w:rsid w:val="00C421CE"/>
    <w:rsid w:val="00C43FAA"/>
    <w:rsid w:val="00C54660"/>
    <w:rsid w:val="00C726ED"/>
    <w:rsid w:val="00C86A73"/>
    <w:rsid w:val="00C86E94"/>
    <w:rsid w:val="00C94403"/>
    <w:rsid w:val="00CA3FE2"/>
    <w:rsid w:val="00CC0C65"/>
    <w:rsid w:val="00CC7C95"/>
    <w:rsid w:val="00CD243E"/>
    <w:rsid w:val="00CD7ED1"/>
    <w:rsid w:val="00CE499A"/>
    <w:rsid w:val="00CE7DE3"/>
    <w:rsid w:val="00CF027B"/>
    <w:rsid w:val="00CF03C4"/>
    <w:rsid w:val="00CF13DC"/>
    <w:rsid w:val="00D27A4E"/>
    <w:rsid w:val="00D32BAC"/>
    <w:rsid w:val="00D4111B"/>
    <w:rsid w:val="00D60914"/>
    <w:rsid w:val="00D626B4"/>
    <w:rsid w:val="00D64EE3"/>
    <w:rsid w:val="00D71203"/>
    <w:rsid w:val="00D75036"/>
    <w:rsid w:val="00DA2C9B"/>
    <w:rsid w:val="00DB1866"/>
    <w:rsid w:val="00DB3D3B"/>
    <w:rsid w:val="00DD2BC1"/>
    <w:rsid w:val="00DD60D5"/>
    <w:rsid w:val="00DE24D5"/>
    <w:rsid w:val="00E11269"/>
    <w:rsid w:val="00E23F3B"/>
    <w:rsid w:val="00E357A0"/>
    <w:rsid w:val="00E451C8"/>
    <w:rsid w:val="00E463E4"/>
    <w:rsid w:val="00E56465"/>
    <w:rsid w:val="00E565F4"/>
    <w:rsid w:val="00E61AF4"/>
    <w:rsid w:val="00E661A2"/>
    <w:rsid w:val="00E71C71"/>
    <w:rsid w:val="00E8336D"/>
    <w:rsid w:val="00EA00F6"/>
    <w:rsid w:val="00EA738F"/>
    <w:rsid w:val="00EB3702"/>
    <w:rsid w:val="00EC59EF"/>
    <w:rsid w:val="00ED0C1D"/>
    <w:rsid w:val="00ED2226"/>
    <w:rsid w:val="00ED4370"/>
    <w:rsid w:val="00ED43F1"/>
    <w:rsid w:val="00ED56A1"/>
    <w:rsid w:val="00ED6AA3"/>
    <w:rsid w:val="00EE0888"/>
    <w:rsid w:val="00EE224A"/>
    <w:rsid w:val="00EE4C29"/>
    <w:rsid w:val="00EE57EE"/>
    <w:rsid w:val="00EF4240"/>
    <w:rsid w:val="00F0122F"/>
    <w:rsid w:val="00F01C1B"/>
    <w:rsid w:val="00F02D2F"/>
    <w:rsid w:val="00F048B4"/>
    <w:rsid w:val="00F20172"/>
    <w:rsid w:val="00F23DCB"/>
    <w:rsid w:val="00FA6800"/>
    <w:rsid w:val="00FB14BC"/>
    <w:rsid w:val="00FB152E"/>
    <w:rsid w:val="00FC5552"/>
    <w:rsid w:val="00FE631B"/>
    <w:rsid w:val="00FF3340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CD2981"/>
  <w15:docId w15:val="{984EC9A6-FB99-4C7F-9AB6-0BE4ADCD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4EA"/>
    <w:pPr>
      <w:suppressAutoHyphens/>
      <w:spacing w:after="4" w:line="252" w:lineRule="auto"/>
      <w:ind w:left="259"/>
      <w:jc w:val="both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Nagwek1">
    <w:name w:val="heading 1"/>
    <w:aliases w:val="NCL Nagłówek 1"/>
    <w:next w:val="Normalny"/>
    <w:qFormat/>
    <w:pPr>
      <w:keepNext/>
      <w:keepLines/>
      <w:numPr>
        <w:numId w:val="1"/>
      </w:numPr>
      <w:suppressAutoHyphens/>
      <w:spacing w:after="9"/>
      <w:jc w:val="both"/>
      <w:outlineLvl w:val="0"/>
    </w:pPr>
    <w:rPr>
      <w:rFonts w:ascii="Calibri" w:eastAsia="Calibri" w:hAnsi="Calibri" w:cs="Calibri"/>
      <w:color w:val="000000"/>
      <w:sz w:val="26"/>
      <w:szCs w:val="22"/>
      <w:lang w:eastAsia="ar-SA"/>
    </w:rPr>
  </w:style>
  <w:style w:type="paragraph" w:styleId="Nagwek2">
    <w:name w:val="heading 2"/>
    <w:aliases w:val="NCL Nagłówek 2"/>
    <w:next w:val="Normalny"/>
    <w:qFormat/>
    <w:pPr>
      <w:keepNext/>
      <w:keepLines/>
      <w:numPr>
        <w:ilvl w:val="1"/>
        <w:numId w:val="1"/>
      </w:numPr>
      <w:suppressAutoHyphens/>
      <w:spacing w:line="252" w:lineRule="auto"/>
      <w:jc w:val="center"/>
      <w:outlineLvl w:val="1"/>
    </w:pPr>
    <w:rPr>
      <w:rFonts w:ascii="Calibri" w:eastAsia="Calibri" w:hAnsi="Calibri" w:cs="Calibri"/>
      <w:color w:val="000000"/>
      <w:sz w:val="30"/>
      <w:szCs w:val="22"/>
      <w:lang w:eastAsia="ar-SA"/>
    </w:rPr>
  </w:style>
  <w:style w:type="paragraph" w:styleId="Nagwek3">
    <w:name w:val="heading 3"/>
    <w:next w:val="Normalny"/>
    <w:qFormat/>
    <w:pPr>
      <w:keepNext/>
      <w:keepLines/>
      <w:numPr>
        <w:ilvl w:val="2"/>
        <w:numId w:val="1"/>
      </w:numPr>
      <w:suppressAutoHyphens/>
      <w:spacing w:line="252" w:lineRule="auto"/>
      <w:ind w:left="413" w:hanging="10"/>
      <w:jc w:val="center"/>
      <w:outlineLvl w:val="2"/>
    </w:pPr>
    <w:rPr>
      <w:rFonts w:ascii="Calibri" w:eastAsia="Calibri" w:hAnsi="Calibri" w:cs="Calibri"/>
      <w:color w:val="000000"/>
      <w:sz w:val="28"/>
      <w:szCs w:val="22"/>
      <w:lang w:eastAsia="ar-SA"/>
    </w:rPr>
  </w:style>
  <w:style w:type="paragraph" w:styleId="Nagwek4">
    <w:name w:val="heading 4"/>
    <w:next w:val="Normalny"/>
    <w:qFormat/>
    <w:pPr>
      <w:keepNext/>
      <w:keepLines/>
      <w:numPr>
        <w:ilvl w:val="3"/>
        <w:numId w:val="1"/>
      </w:numPr>
      <w:suppressAutoHyphens/>
      <w:spacing w:line="252" w:lineRule="auto"/>
      <w:ind w:left="442" w:hanging="10"/>
      <w:jc w:val="center"/>
      <w:outlineLvl w:val="3"/>
    </w:pPr>
    <w:rPr>
      <w:rFonts w:ascii="Calibri" w:eastAsia="Calibri" w:hAnsi="Calibri" w:cs="Calibri"/>
      <w:color w:val="000000"/>
      <w:sz w:val="26"/>
      <w:szCs w:val="22"/>
      <w:lang w:eastAsia="ar-SA"/>
    </w:rPr>
  </w:style>
  <w:style w:type="paragraph" w:styleId="Nagwek5">
    <w:name w:val="heading 5"/>
    <w:next w:val="Normalny"/>
    <w:qFormat/>
    <w:pPr>
      <w:keepNext/>
      <w:keepLines/>
      <w:numPr>
        <w:ilvl w:val="4"/>
        <w:numId w:val="1"/>
      </w:numPr>
      <w:suppressAutoHyphens/>
      <w:spacing w:after="119" w:line="264" w:lineRule="auto"/>
      <w:ind w:left="269" w:hanging="10"/>
      <w:jc w:val="center"/>
      <w:outlineLvl w:val="4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Nagwek6">
    <w:name w:val="heading 6"/>
    <w:next w:val="Normalny"/>
    <w:qFormat/>
    <w:pPr>
      <w:keepNext/>
      <w:keepLines/>
      <w:numPr>
        <w:ilvl w:val="5"/>
        <w:numId w:val="1"/>
      </w:numPr>
      <w:suppressAutoHyphens/>
      <w:spacing w:line="252" w:lineRule="auto"/>
      <w:ind w:left="384" w:firstLine="0"/>
      <w:jc w:val="center"/>
      <w:outlineLvl w:val="5"/>
    </w:pPr>
    <w:rPr>
      <w:rFonts w:ascii="Calibri" w:eastAsia="Calibri" w:hAnsi="Calibri" w:cs="Calibri"/>
      <w:color w:val="000000"/>
      <w:sz w:val="16"/>
      <w:szCs w:val="22"/>
      <w:u w:val="single" w:color="00000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B104A"/>
    <w:pPr>
      <w:keepNext/>
      <w:suppressAutoHyphens w:val="0"/>
      <w:autoSpaceDE w:val="0"/>
      <w:autoSpaceDN w:val="0"/>
      <w:spacing w:before="90" w:after="0" w:line="380" w:lineRule="atLeast"/>
      <w:ind w:left="340" w:hanging="227"/>
      <w:jc w:val="center"/>
      <w:outlineLvl w:val="6"/>
    </w:pPr>
    <w:rPr>
      <w:rFonts w:ascii="Arial" w:eastAsia="Times New Roman" w:hAnsi="Arial" w:cs="Arial"/>
      <w:color w:val="auto"/>
      <w:w w:val="89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B104A"/>
    <w:pPr>
      <w:keepNext/>
      <w:suppressAutoHyphens w:val="0"/>
      <w:autoSpaceDE w:val="0"/>
      <w:autoSpaceDN w:val="0"/>
      <w:spacing w:before="90" w:after="0" w:line="380" w:lineRule="atLeast"/>
      <w:ind w:left="227" w:hanging="227"/>
      <w:jc w:val="center"/>
      <w:outlineLvl w:val="7"/>
    </w:pPr>
    <w:rPr>
      <w:rFonts w:ascii="Arial" w:eastAsia="Times New Roman" w:hAnsi="Arial" w:cs="Arial"/>
      <w:b/>
      <w:bCs/>
      <w:color w:val="auto"/>
      <w:w w:val="89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B104A"/>
    <w:pPr>
      <w:keepNext/>
      <w:suppressAutoHyphens w:val="0"/>
      <w:autoSpaceDE w:val="0"/>
      <w:autoSpaceDN w:val="0"/>
      <w:spacing w:before="90" w:after="0" w:line="380" w:lineRule="atLeast"/>
      <w:ind w:left="0" w:firstLine="698"/>
      <w:outlineLvl w:val="8"/>
    </w:pPr>
    <w:rPr>
      <w:rFonts w:ascii="Arial" w:eastAsia="Times New Roman" w:hAnsi="Arial" w:cs="Arial"/>
      <w:color w:val="auto"/>
      <w:w w:val="89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  <w:rPr>
      <w:color w:val="auto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3z0">
    <w:name w:val="WW8Num3z0"/>
    <w:rPr>
      <w:rFonts w:ascii="Calibri" w:hAnsi="Calibri" w:cs="Calibri"/>
      <w:b w:val="0"/>
      <w:bCs/>
      <w:w w:val="100"/>
      <w:sz w:val="22"/>
      <w:szCs w:val="22"/>
      <w:lang w:val="pl-PL"/>
    </w:rPr>
  </w:style>
  <w:style w:type="character" w:customStyle="1" w:styleId="WW8Num4z0">
    <w:name w:val="WW8Num4z0"/>
    <w:rPr>
      <w:rFonts w:ascii="Calibri" w:hAnsi="Calibri" w:cs="Arial" w:hint="default"/>
      <w:sz w:val="18"/>
      <w:szCs w:val="18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Symbol" w:eastAsia="Arial" w:hAnsi="Symbol" w:cs="Symbol" w:hint="default"/>
      <w:sz w:val="22"/>
      <w:szCs w:val="22"/>
      <w:lang w:val="pl-PL"/>
    </w:rPr>
  </w:style>
  <w:style w:type="character" w:customStyle="1" w:styleId="WW8Num7z0">
    <w:name w:val="WW8Num7z0"/>
    <w:rPr>
      <w:rFonts w:ascii="Calibri" w:eastAsia="Calibri" w:hAnsi="Calibri" w:cs="Calibri"/>
      <w:b w:val="0"/>
      <w:i w:val="0"/>
      <w:strike w:val="0"/>
      <w:dstrike w:val="0"/>
      <w:color w:val="000000"/>
      <w:kern w:val="1"/>
      <w:position w:val="0"/>
      <w:sz w:val="22"/>
      <w:szCs w:val="22"/>
      <w:u w:val="none" w:color="000000"/>
      <w:shd w:val="clear" w:color="auto" w:fill="auto"/>
      <w:vertAlign w:val="baseline"/>
      <w:lang w:eastAsia="hi-IN" w:bidi="hi-IN"/>
    </w:rPr>
  </w:style>
  <w:style w:type="character" w:customStyle="1" w:styleId="WW8Num8z0">
    <w:name w:val="WW8Num8z0"/>
    <w:rPr>
      <w:b/>
      <w:bCs/>
      <w:color w:val="auto"/>
    </w:rPr>
  </w:style>
  <w:style w:type="character" w:customStyle="1" w:styleId="WW8Num9z0">
    <w:name w:val="WW8Num9z0"/>
    <w:rPr>
      <w:rFonts w:cs="Calibri" w:hint="default"/>
      <w:b/>
      <w:bCs/>
    </w:rPr>
  </w:style>
  <w:style w:type="character" w:customStyle="1" w:styleId="WW8Num9z1">
    <w:name w:val="WW8Num9z1"/>
    <w:rPr>
      <w:rFonts w:ascii="Calibri" w:eastAsia="Andale Sans UI" w:hAnsi="Calibri" w:cs="Calibri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eastAsia="Arial" w:hAnsi="Calibri" w:cs="Calibri"/>
      <w:sz w:val="22"/>
      <w:szCs w:val="22"/>
    </w:rPr>
  </w:style>
  <w:style w:type="character" w:customStyle="1" w:styleId="WW8Num11z0">
    <w:name w:val="WW8Num11z0"/>
    <w:rPr>
      <w:rFonts w:eastAsia="Arial" w:cs="Calibri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12z0">
    <w:name w:val="WW8Num12z0"/>
    <w:rPr>
      <w:rFonts w:cs="Calibri" w:hint="default"/>
      <w:b/>
      <w:bCs/>
      <w:color w:val="auto"/>
      <w:kern w:val="1"/>
    </w:rPr>
  </w:style>
  <w:style w:type="character" w:customStyle="1" w:styleId="WW8Num13z0">
    <w:name w:val="WW8Num13z0"/>
    <w:rPr>
      <w:rFonts w:eastAsia="Andale Sans UI"/>
      <w:sz w:val="22"/>
      <w:szCs w:val="22"/>
    </w:rPr>
  </w:style>
  <w:style w:type="character" w:customStyle="1" w:styleId="WW8Num14z0">
    <w:name w:val="WW8Num14z0"/>
    <w:rPr>
      <w:rFonts w:eastAsia="Arial" w:cs="Calibri"/>
      <w:b/>
      <w:color w:val="auto"/>
      <w:kern w:val="1"/>
      <w:sz w:val="22"/>
      <w:szCs w:val="22"/>
      <w:lang w:eastAsia="hi-IN" w:bidi="hi-IN"/>
    </w:rPr>
  </w:style>
  <w:style w:type="character" w:customStyle="1" w:styleId="WW8Num15z0">
    <w:name w:val="WW8Num15z0"/>
    <w:rPr>
      <w:rFonts w:ascii="Symbol" w:hAnsi="Symbol" w:cs="Symbol" w:hint="default"/>
      <w:b/>
      <w:bCs/>
      <w:color w:val="auto"/>
      <w:kern w:val="1"/>
      <w:lang w:eastAsia="hi-IN" w:bidi="hi-IN"/>
    </w:rPr>
  </w:style>
  <w:style w:type="character" w:customStyle="1" w:styleId="WW8Num16z0">
    <w:name w:val="WW8Num16z0"/>
    <w:rPr>
      <w:rFonts w:eastAsia="Andale Sans UI" w:cs="Calibri"/>
      <w:shd w:val="clear" w:color="auto" w:fill="FF9999"/>
    </w:rPr>
  </w:style>
  <w:style w:type="character" w:customStyle="1" w:styleId="WW8Num17z0">
    <w:name w:val="WW8Num17z0"/>
    <w:rPr>
      <w:b/>
      <w:bCs/>
      <w:color w:val="auto"/>
      <w:sz w:val="22"/>
    </w:rPr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8z0">
    <w:name w:val="WW8Num18z0"/>
    <w:rPr>
      <w:rFonts w:eastAsia="Calibri" w:cs="Calibri"/>
      <w:b/>
      <w:bCs/>
      <w:color w:val="auto"/>
      <w:kern w:val="1"/>
    </w:rPr>
  </w:style>
  <w:style w:type="character" w:customStyle="1" w:styleId="WW8Num19z0">
    <w:name w:val="WW8Num19z0"/>
    <w:rPr>
      <w:rFonts w:cs="Calibri"/>
    </w:rPr>
  </w:style>
  <w:style w:type="character" w:customStyle="1" w:styleId="WW8Num19z1">
    <w:name w:val="WW8Num19z1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Arial" w:hAnsi="Symbol" w:cs="Symbol" w:hint="default"/>
      <w:b/>
      <w:bCs/>
      <w:sz w:val="22"/>
      <w:szCs w:val="22"/>
    </w:rPr>
  </w:style>
  <w:style w:type="character" w:customStyle="1" w:styleId="WW8Num21z0">
    <w:name w:val="WW8Num21z0"/>
    <w:rPr>
      <w:rFonts w:eastAsia="Calibri" w:cs="OpenSymbol"/>
      <w:color w:val="auto"/>
      <w:kern w:val="1"/>
      <w:sz w:val="22"/>
      <w:szCs w:val="22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OpenSymbol"/>
      <w:color w:val="0070C0"/>
      <w:sz w:val="22"/>
      <w:szCs w:val="22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eastAsia="Calibri" w:hAnsi="Calibri" w:cs="Calibri"/>
      <w:color w:val="auto"/>
      <w:kern w:val="1"/>
      <w:sz w:val="22"/>
      <w:szCs w:val="22"/>
      <w:lang w:eastAsia="hi-IN" w:bidi="hi-IN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eastAsia="Andale Sans UI" w:hAnsi="Calibri" w:cs="Calibri"/>
      <w:color w:val="auto"/>
      <w:kern w:val="1"/>
      <w:sz w:val="22"/>
      <w:szCs w:val="22"/>
      <w:lang w:eastAsia="hi-IN" w:bidi="hi-IN"/>
    </w:rPr>
  </w:style>
  <w:style w:type="character" w:customStyle="1" w:styleId="WW8Num24z0">
    <w:name w:val="WW8Num24z0"/>
    <w:rPr>
      <w:rFonts w:ascii="Symbol" w:eastAsia="Calibri" w:hAnsi="Symbol" w:cs="Times New Roman"/>
      <w:sz w:val="22"/>
      <w:szCs w:val="22"/>
    </w:rPr>
  </w:style>
  <w:style w:type="character" w:customStyle="1" w:styleId="WW8Num25z0">
    <w:name w:val="WW8Num25z0"/>
    <w:rPr>
      <w:rFonts w:ascii="Symbol" w:eastAsia="Andale Sans UI" w:hAnsi="Symbol" w:cs="Symbol" w:hint="default"/>
      <w:b/>
      <w:bCs/>
      <w:color w:val="auto"/>
      <w:kern w:val="1"/>
    </w:rPr>
  </w:style>
  <w:style w:type="character" w:customStyle="1" w:styleId="WW8Num26z0">
    <w:name w:val="WW8Num26z0"/>
    <w:rPr>
      <w:rFonts w:ascii="Symbol" w:eastAsia="Arial" w:hAnsi="Symbol" w:cs="Symbol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27z0">
    <w:name w:val="WW8Num27z0"/>
    <w:rPr>
      <w:rFonts w:ascii="Calibri" w:hAnsi="Calibri" w:cs="Calibri"/>
      <w:sz w:val="22"/>
      <w:szCs w:val="22"/>
    </w:rPr>
  </w:style>
  <w:style w:type="character" w:customStyle="1" w:styleId="WW8Num28z0">
    <w:name w:val="WW8Num28z0"/>
    <w:rPr>
      <w:rFonts w:eastAsia="SimSun"/>
      <w:color w:val="auto"/>
      <w:kern w:val="1"/>
      <w:lang w:eastAsia="hi-IN" w:bidi="hi-IN"/>
    </w:rPr>
  </w:style>
  <w:style w:type="character" w:customStyle="1" w:styleId="WW8Num29z0">
    <w:name w:val="WW8Num29z0"/>
    <w:rPr>
      <w:rFonts w:ascii="Times New Roman" w:eastAsia="SimSun" w:hAnsi="Times New Roman" w:cs="Symbol"/>
      <w:b/>
      <w:bCs/>
      <w:color w:val="0070C0"/>
      <w:kern w:val="1"/>
      <w:sz w:val="22"/>
      <w:szCs w:val="22"/>
      <w:lang w:eastAsia="hi-IN" w:bidi="hi-IN"/>
    </w:rPr>
  </w:style>
  <w:style w:type="character" w:customStyle="1" w:styleId="WW8Num30z0">
    <w:name w:val="WW8Num30z0"/>
    <w:rPr>
      <w:rFonts w:ascii="Symbol" w:eastAsia="SimSun" w:hAnsi="Symbol" w:cs="Symbol" w:hint="default"/>
      <w:b/>
      <w:bCs/>
      <w:color w:val="000000"/>
      <w:kern w:val="1"/>
      <w:sz w:val="24"/>
      <w:szCs w:val="24"/>
      <w:lang w:eastAsia="hi-IN" w:bidi="hi-IN"/>
    </w:rPr>
  </w:style>
  <w:style w:type="character" w:customStyle="1" w:styleId="WW8Num31z0">
    <w:name w:val="WW8Num31z0"/>
    <w:rPr>
      <w:rFonts w:ascii="Calibri" w:eastAsia="Calibri" w:hAnsi="Calibri" w:cs="Calibri"/>
      <w:b/>
      <w:color w:val="auto"/>
      <w:sz w:val="22"/>
      <w:szCs w:val="22"/>
      <w:lang w:val="pl-PL"/>
    </w:rPr>
  </w:style>
  <w:style w:type="character" w:customStyle="1" w:styleId="WW8Num32z0">
    <w:name w:val="WW8Num32z0"/>
    <w:rPr>
      <w:rFonts w:ascii="Symbol" w:hAnsi="Symbol" w:cs="Symbol" w:hint="default"/>
      <w:b/>
      <w:color w:val="auto"/>
      <w:kern w:val="1"/>
      <w:sz w:val="22"/>
      <w:lang w:val="pl-PL"/>
    </w:rPr>
  </w:style>
  <w:style w:type="character" w:customStyle="1" w:styleId="WW8Num33z0">
    <w:name w:val="WW8Num33z0"/>
    <w:rPr>
      <w:b/>
      <w:color w:val="auto"/>
      <w:sz w:val="22"/>
      <w:lang w:val="pl-PL"/>
    </w:rPr>
  </w:style>
  <w:style w:type="character" w:customStyle="1" w:styleId="WW8Num34z0">
    <w:name w:val="WW8Num34z0"/>
    <w:rPr>
      <w:rFonts w:ascii="Calibri" w:eastAsia="SimSun" w:hAnsi="Calibri" w:cs="Calibri"/>
      <w:b/>
      <w:bCs/>
      <w:color w:val="auto"/>
      <w:kern w:val="1"/>
      <w:sz w:val="22"/>
      <w:szCs w:val="24"/>
      <w:lang w:eastAsia="hi-IN" w:bidi="hi-IN"/>
    </w:rPr>
  </w:style>
  <w:style w:type="character" w:customStyle="1" w:styleId="WW8Num35z0">
    <w:name w:val="WW8Num35z0"/>
    <w:rPr>
      <w:rFonts w:cs="Calibri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Calibri" w:hint="default"/>
    </w:rPr>
  </w:style>
  <w:style w:type="character" w:customStyle="1" w:styleId="WW8Num37z0">
    <w:name w:val="WW8Num37z0"/>
    <w:rPr>
      <w:rFonts w:eastAsia="SimSun" w:cs="Calibri"/>
      <w:b/>
      <w:color w:val="auto"/>
      <w:kern w:val="1"/>
      <w:shd w:val="clear" w:color="auto" w:fill="FF9999"/>
      <w:lang w:eastAsia="hi-IN" w:bidi="hi-IN"/>
    </w:rPr>
  </w:style>
  <w:style w:type="character" w:customStyle="1" w:styleId="WW8Num38z0">
    <w:name w:val="WW8Num38z0"/>
    <w:rPr>
      <w:rFonts w:ascii="Symbol" w:eastAsia="SimSun" w:hAnsi="Symbol" w:cs="Symbol"/>
      <w:b/>
      <w:color w:val="000000"/>
      <w:sz w:val="24"/>
      <w:lang w:val="pl-PL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eastAsia="SimSun" w:cs="Calibri"/>
      <w:b/>
      <w:color w:val="auto"/>
      <w:kern w:val="1"/>
      <w:sz w:val="24"/>
      <w:szCs w:val="24"/>
      <w:lang w:eastAsia="hi-IN" w:bidi="hi-IN"/>
    </w:rPr>
  </w:style>
  <w:style w:type="character" w:customStyle="1" w:styleId="WW8Num39z1">
    <w:name w:val="WW8Num39z1"/>
    <w:rPr>
      <w:rFonts w:hint="default"/>
    </w:rPr>
  </w:style>
  <w:style w:type="character" w:customStyle="1" w:styleId="WW8Num39z3">
    <w:name w:val="WW8Num39z3"/>
  </w:style>
  <w:style w:type="character" w:customStyle="1" w:styleId="WW8Num40z0">
    <w:name w:val="WW8Num40z0"/>
    <w:rPr>
      <w:rFonts w:eastAsia="Arial" w:cs="Calibri"/>
      <w:b/>
      <w:color w:val="auto"/>
      <w:sz w:val="22"/>
      <w:shd w:val="clear" w:color="auto" w:fill="FF9999"/>
    </w:rPr>
  </w:style>
  <w:style w:type="character" w:customStyle="1" w:styleId="WW8Num41z0">
    <w:name w:val="WW8Num41z0"/>
    <w:rPr>
      <w:rFonts w:ascii="Calibri" w:hAnsi="Calibri" w:cs="Calibri"/>
      <w:sz w:val="22"/>
      <w:szCs w:val="22"/>
    </w:rPr>
  </w:style>
  <w:style w:type="character" w:customStyle="1" w:styleId="WW8Num41z1">
    <w:name w:val="WW8Num41z1"/>
    <w:rPr>
      <w:color w:val="auto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eastAsia="SimSun" w:hAnsi="Calibri" w:cs="Calibri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43z0">
    <w:name w:val="WW8Num43z0"/>
    <w:rPr>
      <w:rFonts w:ascii="Calibri" w:eastAsia="Calibri" w:hAnsi="Calibri" w:cs="Calibri" w:hint="default"/>
      <w:b w:val="0"/>
      <w:i w:val="0"/>
      <w:strike w:val="0"/>
      <w:dstrike w:val="0"/>
      <w:color w:val="000000"/>
      <w:kern w:val="1"/>
      <w:position w:val="0"/>
      <w:sz w:val="22"/>
      <w:szCs w:val="22"/>
      <w:u w:val="none" w:color="000000"/>
      <w:vertAlign w:val="baseline"/>
      <w:lang w:eastAsia="hi-IN" w:bidi="hi-IN"/>
    </w:rPr>
  </w:style>
  <w:style w:type="character" w:customStyle="1" w:styleId="WW8Num44z0">
    <w:name w:val="WW8Num44z0"/>
    <w:rPr>
      <w:rFonts w:ascii="Times New Roman" w:eastAsia="SimSun" w:hAnsi="Times New Roman" w:cs="Symbol"/>
      <w:b/>
      <w:bCs/>
      <w:color w:val="000000"/>
      <w:sz w:val="24"/>
    </w:rPr>
  </w:style>
  <w:style w:type="character" w:customStyle="1" w:styleId="WW8Num45z0">
    <w:name w:val="WW8Num45z0"/>
    <w:rPr>
      <w:rFonts w:eastAsia="Andale Sans UI" w:cs="Calibri"/>
      <w:b/>
      <w:bCs/>
      <w:color w:val="auto"/>
    </w:rPr>
  </w:style>
  <w:style w:type="character" w:customStyle="1" w:styleId="WW8Num45z1">
    <w:name w:val="WW8Num45z1"/>
    <w:rPr>
      <w:b/>
      <w:color w:val="auto"/>
      <w:sz w:val="22"/>
      <w:lang w:val="pl-PL"/>
    </w:rPr>
  </w:style>
  <w:style w:type="character" w:customStyle="1" w:styleId="WW8Num46z0">
    <w:name w:val="WW8Num46z0"/>
    <w:rPr>
      <w:rFonts w:ascii="Calibri" w:eastAsia="Andale Sans UI" w:hAnsi="Calibri" w:cs="Calibri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47z0">
    <w:name w:val="WW8Num47z0"/>
    <w:rPr>
      <w:b/>
      <w:bCs/>
      <w:color w:val="auto"/>
      <w:kern w:val="1"/>
      <w:lang w:val="pl-PL"/>
    </w:rPr>
  </w:style>
  <w:style w:type="character" w:customStyle="1" w:styleId="WW8Num48z0">
    <w:name w:val="WW8Num48z0"/>
    <w:rPr>
      <w:rFonts w:eastAsia="Andale Sans UI"/>
      <w:b/>
      <w:bCs/>
      <w:color w:val="auto"/>
      <w:kern w:val="1"/>
    </w:rPr>
  </w:style>
  <w:style w:type="character" w:customStyle="1" w:styleId="WW8Num48z1">
    <w:name w:val="WW8Num48z1"/>
    <w:rPr>
      <w:b/>
      <w:color w:val="auto"/>
      <w:sz w:val="22"/>
      <w:lang w:val="pl-PL"/>
    </w:rPr>
  </w:style>
  <w:style w:type="character" w:customStyle="1" w:styleId="WW8Num48z3">
    <w:name w:val="WW8Num48z3"/>
  </w:style>
  <w:style w:type="character" w:customStyle="1" w:styleId="WW8Num49z0">
    <w:name w:val="WW8Num49z0"/>
    <w:rPr>
      <w:rFonts w:eastAsia="SimSun"/>
      <w:b/>
      <w:color w:val="000000"/>
      <w:kern w:val="1"/>
      <w:sz w:val="24"/>
      <w:lang w:val="pl-PL" w:eastAsia="hi-IN" w:bidi="hi-IN"/>
    </w:rPr>
  </w:style>
  <w:style w:type="character" w:customStyle="1" w:styleId="WW8Num50z0">
    <w:name w:val="WW8Num50z0"/>
    <w:rPr>
      <w:rFonts w:ascii="Calibri" w:eastAsia="SimSun" w:hAnsi="Calibri" w:cs="Calibri"/>
      <w:b/>
      <w:bCs/>
      <w:color w:val="auto"/>
      <w:kern w:val="1"/>
      <w:sz w:val="22"/>
      <w:szCs w:val="22"/>
      <w:lang w:val="pl-PL" w:eastAsia="hi-IN" w:bidi="hi-IN"/>
    </w:rPr>
  </w:style>
  <w:style w:type="character" w:customStyle="1" w:styleId="WW8Num51z0">
    <w:name w:val="WW8Num51z0"/>
    <w:rPr>
      <w:rFonts w:ascii="Symbol" w:eastAsia="Andale Sans UI" w:hAnsi="Symbol" w:cs="Symbol"/>
      <w:b/>
      <w:bCs/>
      <w:color w:val="000000"/>
      <w:kern w:val="1"/>
      <w:sz w:val="24"/>
      <w:lang w:eastAsia="hi-IN" w:bidi="hi-IN"/>
    </w:rPr>
  </w:style>
  <w:style w:type="character" w:customStyle="1" w:styleId="WW8Num52z0">
    <w:name w:val="WW8Num52z0"/>
    <w:rPr>
      <w:rFonts w:ascii="Calibri" w:eastAsia="Arial" w:hAnsi="Calibri" w:cs="Calibri"/>
      <w:b/>
      <w:i w:val="0"/>
      <w:color w:val="auto"/>
      <w:kern w:val="1"/>
      <w:sz w:val="22"/>
      <w:szCs w:val="22"/>
      <w:lang w:eastAsia="hi-IN" w:bidi="hi-IN"/>
    </w:rPr>
  </w:style>
  <w:style w:type="character" w:customStyle="1" w:styleId="WW8Num53z0">
    <w:name w:val="WW8Num53z0"/>
    <w:rPr>
      <w:rFonts w:ascii="Calibri" w:hAnsi="Calibri" w:cs="Calibri"/>
      <w:b/>
      <w:bCs/>
      <w:i/>
      <w:color w:val="auto"/>
      <w:sz w:val="22"/>
      <w:szCs w:val="22"/>
    </w:rPr>
  </w:style>
  <w:style w:type="character" w:customStyle="1" w:styleId="WW8Num54z0">
    <w:name w:val="WW8Num54z0"/>
    <w:rPr>
      <w:rFonts w:ascii="Symbol" w:hAnsi="Symbol" w:cs="Symbol" w:hint="default"/>
      <w:i w:val="0"/>
      <w:color w:val="000000"/>
      <w:sz w:val="24"/>
      <w:szCs w:val="22"/>
    </w:rPr>
  </w:style>
  <w:style w:type="character" w:customStyle="1" w:styleId="WW8Num55z0">
    <w:name w:val="WW8Num55z0"/>
    <w:rPr>
      <w:rFonts w:ascii="Symbol" w:eastAsia="Andale Sans UI" w:hAnsi="Symbol" w:cs="OpenSymbol" w:hint="default"/>
      <w:b/>
      <w:i w:val="0"/>
      <w:color w:val="auto"/>
      <w:kern w:val="1"/>
      <w:sz w:val="22"/>
      <w:szCs w:val="22"/>
    </w:rPr>
  </w:style>
  <w:style w:type="character" w:customStyle="1" w:styleId="WW8Num56z0">
    <w:name w:val="WW8Num56z0"/>
    <w:rPr>
      <w:b/>
      <w:i/>
      <w:color w:val="auto"/>
      <w:lang w:val="pl-PL"/>
    </w:rPr>
  </w:style>
  <w:style w:type="character" w:customStyle="1" w:styleId="WW8Num57z0">
    <w:name w:val="WW8Num57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57z1">
    <w:name w:val="WW8Num57z1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57z2">
    <w:name w:val="WW8Num57z2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eastAsia="Andale Sans UI"/>
      <w:b/>
      <w:bCs/>
      <w:color w:val="auto"/>
      <w:kern w:val="1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eastAsia="Calibri" w:hAnsi="Calibri" w:cs="Calibri" w:hint="default"/>
      <w:b w:val="0"/>
      <w:i w:val="0"/>
      <w:strike w:val="0"/>
      <w:dstrike w:val="0"/>
      <w:color w:val="000000"/>
      <w:kern w:val="1"/>
      <w:position w:val="0"/>
      <w:sz w:val="22"/>
      <w:szCs w:val="22"/>
      <w:u w:val="none" w:color="000000"/>
      <w:shd w:val="clear" w:color="auto" w:fill="auto"/>
      <w:vertAlign w:val="baseline"/>
      <w:lang w:val="pl-PL" w:eastAsia="hi-IN" w:bidi="hi-IN"/>
    </w:rPr>
  </w:style>
  <w:style w:type="character" w:customStyle="1" w:styleId="WW8Num60z0">
    <w:name w:val="WW8Num60z0"/>
    <w:rPr>
      <w:rFonts w:ascii="Calibri" w:hAnsi="Calibri" w:cs="Calibri"/>
      <w:sz w:val="22"/>
      <w:szCs w:val="22"/>
    </w:rPr>
  </w:style>
  <w:style w:type="character" w:customStyle="1" w:styleId="WW8Num61z0">
    <w:name w:val="WW8Num61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  <w:lang w:val="pl-PL"/>
    </w:rPr>
  </w:style>
  <w:style w:type="character" w:customStyle="1" w:styleId="WW8Num61z1">
    <w:name w:val="WW8Num61z1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61z2">
    <w:name w:val="WW8Num61z2"/>
    <w:rPr>
      <w:color w:val="auto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eastAsia="Andale Sans UI" w:cs="Calibri"/>
      <w:i w:val="0"/>
      <w:color w:val="auto"/>
      <w:kern w:val="1"/>
      <w:sz w:val="22"/>
      <w:szCs w:val="22"/>
      <w:lang w:val="pl-PL"/>
    </w:rPr>
  </w:style>
  <w:style w:type="character" w:customStyle="1" w:styleId="WW8Num63z0">
    <w:name w:val="WW8Num63z0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63z1">
    <w:name w:val="WW8Num63z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63z2">
    <w:name w:val="WW8Num63z2"/>
    <w:rPr>
      <w:color w:val="auto"/>
      <w:shd w:val="clear" w:color="auto" w:fill="FF9999"/>
    </w:rPr>
  </w:style>
  <w:style w:type="character" w:customStyle="1" w:styleId="WW8Num63z3">
    <w:name w:val="WW8Num63z3"/>
    <w:rPr>
      <w:rFonts w:ascii="Symbol" w:hAnsi="Symbol" w:cs="Symbol"/>
      <w:color w:val="000000"/>
      <w:sz w:val="24"/>
      <w:szCs w:val="22"/>
    </w:rPr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Calibri" w:hAnsi="Calibri" w:cs="Calibri" w:hint="default"/>
      <w:color w:val="auto"/>
    </w:rPr>
  </w:style>
  <w:style w:type="character" w:customStyle="1" w:styleId="WW8Num64z2">
    <w:name w:val="WW8Num64z2"/>
    <w:rPr>
      <w:color w:val="auto"/>
    </w:rPr>
  </w:style>
  <w:style w:type="character" w:customStyle="1" w:styleId="WW8Num64z4">
    <w:name w:val="WW8Num64z4"/>
  </w:style>
  <w:style w:type="character" w:customStyle="1" w:styleId="WW8Num65z0">
    <w:name w:val="WW8Num65z0"/>
    <w:rPr>
      <w:rFonts w:eastAsia="SimSun" w:cs="Symbol"/>
      <w:color w:val="000000"/>
      <w:kern w:val="1"/>
      <w:sz w:val="24"/>
      <w:szCs w:val="22"/>
      <w:lang w:eastAsia="hi-IN" w:bidi="hi-IN"/>
    </w:rPr>
  </w:style>
  <w:style w:type="character" w:customStyle="1" w:styleId="WW8Num65z1">
    <w:name w:val="WW8Num65z1"/>
    <w:rPr>
      <w:rFonts w:ascii="OpenSymbol" w:eastAsia="Andale Sans UI" w:hAnsi="OpenSymbol" w:cs="OpenSymbol"/>
      <w:color w:val="auto"/>
      <w:kern w:val="1"/>
    </w:rPr>
  </w:style>
  <w:style w:type="character" w:customStyle="1" w:styleId="WW8Num65z2">
    <w:name w:val="WW8Num65z2"/>
  </w:style>
  <w:style w:type="character" w:customStyle="1" w:styleId="WW8Num65z3">
    <w:name w:val="WW8Num65z3"/>
    <w:rPr>
      <w:rFonts w:ascii="Symbol" w:hAnsi="Symbol" w:cs="Symbol"/>
      <w:color w:val="000000"/>
      <w:sz w:val="24"/>
      <w:szCs w:val="22"/>
    </w:rPr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eastAsia="SimSun" w:cs="Calibri"/>
      <w:color w:val="auto"/>
      <w:kern w:val="1"/>
      <w:sz w:val="22"/>
      <w:szCs w:val="22"/>
      <w:lang w:eastAsia="hi-IN" w:bidi="hi-IN"/>
    </w:rPr>
  </w:style>
  <w:style w:type="character" w:customStyle="1" w:styleId="WW8Num67z0">
    <w:name w:val="WW8Num67z0"/>
    <w:rPr>
      <w:rFonts w:ascii="Calibri" w:eastAsia="Arial" w:hAnsi="Calibri" w:cs="Calibri"/>
      <w:color w:val="auto"/>
      <w:kern w:val="1"/>
      <w:sz w:val="22"/>
      <w:szCs w:val="22"/>
      <w:lang w:eastAsia="hi-IN" w:bidi="hi-IN"/>
    </w:rPr>
  </w:style>
  <w:style w:type="character" w:customStyle="1" w:styleId="WW8Num68z0">
    <w:name w:val="WW8Num68z0"/>
    <w:rPr>
      <w:rFonts w:ascii="Calibri" w:eastAsia="SimSun" w:hAnsi="Calibri" w:cs="Calibri"/>
      <w:kern w:val="1"/>
      <w:sz w:val="22"/>
      <w:szCs w:val="22"/>
      <w:lang w:eastAsia="hi-IN" w:bidi="hi-IN"/>
    </w:rPr>
  </w:style>
  <w:style w:type="character" w:customStyle="1" w:styleId="WW8Num69z0">
    <w:name w:val="WW8Num69z0"/>
    <w:rPr>
      <w:rFonts w:eastAsia="SimSun"/>
      <w:color w:val="auto"/>
      <w:lang w:val="pl-PL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FFFFFF"/>
      <w:vertAlign w:val="baselin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8Num71z1">
    <w:name w:val="WW8Num71z1"/>
    <w:rPr>
      <w:b/>
      <w:sz w:val="22"/>
    </w:rPr>
  </w:style>
  <w:style w:type="character" w:customStyle="1" w:styleId="WW8Num71z2">
    <w:name w:val="WW8Num71z2"/>
    <w:rPr>
      <w:b/>
      <w:color w:val="auto"/>
      <w:sz w:val="22"/>
    </w:rPr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b/>
      <w:bCs/>
      <w:color w:val="auto"/>
    </w:rPr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  <w:rPr>
      <w:b/>
      <w:sz w:val="22"/>
    </w:rPr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Calibri" w:hAnsi="Calibri" w:cs="Calibri"/>
      <w:b/>
      <w:bCs/>
      <w:color w:val="000000"/>
      <w:sz w:val="24"/>
      <w:szCs w:val="22"/>
    </w:rPr>
  </w:style>
  <w:style w:type="character" w:customStyle="1" w:styleId="WW8Num75z0">
    <w:name w:val="WW8Num75z0"/>
    <w:rPr>
      <w:rFonts w:ascii="Calibri" w:eastAsia="Calibri" w:hAnsi="Calibri" w:cs="Calibri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75z1">
    <w:name w:val="WW8Num75z1"/>
  </w:style>
  <w:style w:type="character" w:customStyle="1" w:styleId="WW8Num75z3">
    <w:name w:val="WW8Num75z3"/>
  </w:style>
  <w:style w:type="character" w:customStyle="1" w:styleId="WW8Num76z0">
    <w:name w:val="WW8Num76z0"/>
    <w:rPr>
      <w:rFonts w:eastAsia="Arial" w:cs="Calibri"/>
      <w:color w:val="auto"/>
      <w:kern w:val="1"/>
      <w:sz w:val="22"/>
      <w:szCs w:val="22"/>
      <w:lang w:eastAsia="hi-IN" w:bidi="hi-IN"/>
    </w:rPr>
  </w:style>
  <w:style w:type="character" w:customStyle="1" w:styleId="WW8Num77z0">
    <w:name w:val="WW8Num77z0"/>
    <w:rPr>
      <w:rFonts w:eastAsia="SimSun" w:cs="Calibri"/>
      <w:color w:val="auto"/>
      <w:kern w:val="1"/>
      <w:sz w:val="22"/>
      <w:szCs w:val="22"/>
      <w:lang w:eastAsia="hi-IN" w:bidi="hi-IN"/>
    </w:rPr>
  </w:style>
  <w:style w:type="character" w:customStyle="1" w:styleId="WW8Num78z0">
    <w:name w:val="WW8Num78z0"/>
    <w:rPr>
      <w:rFonts w:ascii="Calibri" w:eastAsia="Calibri" w:hAnsi="Calibri" w:cs="Calibri" w:hint="default"/>
      <w:b w:val="0"/>
      <w:i w:val="0"/>
      <w:strike w:val="0"/>
      <w:dstrike w:val="0"/>
      <w:color w:val="000000"/>
      <w:kern w:val="1"/>
      <w:position w:val="0"/>
      <w:sz w:val="24"/>
      <w:szCs w:val="24"/>
      <w:u w:val="none" w:color="000000"/>
      <w:vertAlign w:val="baseline"/>
    </w:rPr>
  </w:style>
  <w:style w:type="character" w:customStyle="1" w:styleId="WW8Num78z1">
    <w:name w:val="WW8Num78z1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cs="Calibri"/>
    </w:rPr>
  </w:style>
  <w:style w:type="character" w:customStyle="1" w:styleId="WW8Num80z0">
    <w:name w:val="WW8Num80z0"/>
    <w:rPr>
      <w:rFonts w:cs="Calibri"/>
      <w:b/>
      <w:bCs/>
    </w:rPr>
  </w:style>
  <w:style w:type="character" w:customStyle="1" w:styleId="WW8Num81z0">
    <w:name w:val="WW8Num81z0"/>
    <w:rPr>
      <w:rFonts w:ascii="Symbol" w:eastAsia="Times New Roman" w:hAnsi="Symbol" w:cs="Times New Roman"/>
      <w:color w:val="auto"/>
      <w:kern w:val="1"/>
    </w:rPr>
  </w:style>
  <w:style w:type="character" w:customStyle="1" w:styleId="WW8Num81z1">
    <w:name w:val="WW8Num81z1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1z3">
    <w:name w:val="WW8Num81z3"/>
  </w:style>
  <w:style w:type="character" w:customStyle="1" w:styleId="WW8Num82z0">
    <w:name w:val="WW8Num82z0"/>
    <w:rPr>
      <w:rFonts w:ascii="Symbol" w:hAnsi="Symbol" w:cs="Symbol" w:hint="default"/>
      <w:b/>
      <w:bCs/>
      <w:color w:val="auto"/>
      <w:kern w:val="1"/>
    </w:rPr>
  </w:style>
  <w:style w:type="character" w:customStyle="1" w:styleId="WW8Num83z0">
    <w:name w:val="WW8Num83z0"/>
    <w:rPr>
      <w:rFonts w:eastAsia="Arial" w:cs="Calibri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84z0">
    <w:name w:val="WW8Num84z0"/>
    <w:rPr>
      <w:rFonts w:eastAsia="Arial" w:cs="Calibri"/>
      <w:b/>
      <w:color w:val="auto"/>
      <w:kern w:val="1"/>
      <w:sz w:val="22"/>
      <w:szCs w:val="22"/>
      <w:lang w:eastAsia="hi-IN" w:bidi="hi-IN"/>
    </w:rPr>
  </w:style>
  <w:style w:type="character" w:customStyle="1" w:styleId="WW8Num85z0">
    <w:name w:val="WW8Num85z0"/>
    <w:rPr>
      <w:rFonts w:eastAsia="Arial" w:cs="Calibri"/>
      <w:color w:val="auto"/>
      <w:kern w:val="1"/>
      <w:sz w:val="22"/>
      <w:szCs w:val="22"/>
      <w:lang w:eastAsia="hi-IN" w:bidi="hi-IN"/>
    </w:rPr>
  </w:style>
  <w:style w:type="character" w:customStyle="1" w:styleId="WW8Num86z0">
    <w:name w:val="WW8Num86z0"/>
    <w:rPr>
      <w:rFonts w:ascii="Calibri" w:eastAsia="Calibri" w:hAnsi="Calibri" w:cs="Calibri"/>
      <w:b/>
      <w:bCs/>
      <w:sz w:val="22"/>
      <w:szCs w:val="22"/>
    </w:rPr>
  </w:style>
  <w:style w:type="character" w:customStyle="1" w:styleId="WW8Num87z0">
    <w:name w:val="WW8Num87z0"/>
    <w:rPr>
      <w:rFonts w:ascii="Symbol" w:eastAsia="Andale Sans UI" w:hAnsi="Symbol" w:cs="Symbol" w:hint="default"/>
      <w:b/>
      <w:bCs/>
      <w:sz w:val="22"/>
    </w:rPr>
  </w:style>
  <w:style w:type="character" w:customStyle="1" w:styleId="WW8Num88z0">
    <w:name w:val="WW8Num88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8z1">
    <w:name w:val="WW8Num88z1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90z0">
    <w:name w:val="WW8Num90z0"/>
    <w:rPr>
      <w:b/>
      <w:color w:val="auto"/>
      <w:sz w:val="22"/>
    </w:rPr>
  </w:style>
  <w:style w:type="character" w:customStyle="1" w:styleId="WW8Num91z0">
    <w:name w:val="WW8Num91z0"/>
    <w:rPr>
      <w:rFonts w:ascii="Symbol" w:eastAsia="Arial" w:hAnsi="Symbol" w:cs="Symbol" w:hint="default"/>
      <w:color w:val="000000"/>
      <w:sz w:val="24"/>
    </w:rPr>
  </w:style>
  <w:style w:type="character" w:customStyle="1" w:styleId="WW8Num92z0">
    <w:name w:val="WW8Num92z0"/>
    <w:rPr>
      <w:rFonts w:ascii="Symbol" w:hAnsi="Symbol" w:cs="Symbol" w:hint="default"/>
      <w:color w:val="auto"/>
      <w:kern w:val="1"/>
    </w:rPr>
  </w:style>
  <w:style w:type="character" w:customStyle="1" w:styleId="WW8Num92z1">
    <w:name w:val="WW8Num92z1"/>
    <w:rPr>
      <w:rFonts w:ascii="Courier New" w:hAnsi="Courier New" w:cs="Courier New" w:hint="default"/>
    </w:rPr>
  </w:style>
  <w:style w:type="character" w:customStyle="1" w:styleId="WW8Num92z2">
    <w:name w:val="WW8Num92z2"/>
    <w:rPr>
      <w:rFonts w:ascii="Wingdings" w:hAnsi="Wingdings" w:cs="Wingdings" w:hint="default"/>
    </w:rPr>
  </w:style>
  <w:style w:type="character" w:customStyle="1" w:styleId="WW8Num92z3">
    <w:name w:val="WW8Num92z3"/>
    <w:rPr>
      <w:rFonts w:ascii="Symbol" w:hAnsi="Symbol" w:cs="OpenSymbol"/>
      <w:color w:val="0070C0"/>
      <w:sz w:val="22"/>
      <w:szCs w:val="22"/>
    </w:rPr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ascii="Symbol" w:eastAsia="Andale Sans UI" w:hAnsi="Symbol" w:cs="OpenSymbol" w:hint="default"/>
      <w:b/>
      <w:color w:val="0070C0"/>
      <w:kern w:val="1"/>
      <w:sz w:val="22"/>
      <w:szCs w:val="22"/>
    </w:rPr>
  </w:style>
  <w:style w:type="character" w:customStyle="1" w:styleId="WW8Num94z0">
    <w:name w:val="WW8Num94z0"/>
    <w:rPr>
      <w:rFonts w:eastAsia="Andale Sans UI"/>
      <w:b/>
      <w:bCs/>
      <w:color w:val="auto"/>
      <w:kern w:val="1"/>
      <w:sz w:val="22"/>
    </w:rPr>
  </w:style>
  <w:style w:type="character" w:customStyle="1" w:styleId="WW8Num94z2">
    <w:name w:val="WW8Num94z2"/>
  </w:style>
  <w:style w:type="character" w:customStyle="1" w:styleId="WW8Num94z4">
    <w:name w:val="WW8Num94z4"/>
  </w:style>
  <w:style w:type="character" w:customStyle="1" w:styleId="WW8Num95z0">
    <w:name w:val="WW8Num95z0"/>
    <w:rPr>
      <w:rFonts w:ascii="Calibri" w:eastAsia="Calibri" w:hAnsi="Calibri" w:cs="Calibri"/>
      <w:b/>
      <w:sz w:val="22"/>
      <w:szCs w:val="22"/>
    </w:rPr>
  </w:style>
  <w:style w:type="character" w:customStyle="1" w:styleId="WW8Num96z0">
    <w:name w:val="WW8Num96z0"/>
    <w:rPr>
      <w:rFonts w:eastAsia="Calibri"/>
      <w:b w:val="0"/>
      <w:bCs w:val="0"/>
      <w:sz w:val="22"/>
      <w:szCs w:val="22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Calibri" w:eastAsia="Andale Sans UI" w:hAnsi="Calibri" w:cs="Calibri"/>
      <w:color w:val="auto"/>
      <w:kern w:val="1"/>
      <w:sz w:val="22"/>
      <w:szCs w:val="22"/>
    </w:rPr>
  </w:style>
  <w:style w:type="character" w:customStyle="1" w:styleId="WW8Num98z0">
    <w:name w:val="WW8Num98z0"/>
    <w:rPr>
      <w:rFonts w:eastAsia="Andale Sans UI"/>
      <w:b/>
      <w:color w:val="auto"/>
      <w:kern w:val="1"/>
      <w:sz w:val="22"/>
      <w:szCs w:val="22"/>
    </w:rPr>
  </w:style>
  <w:style w:type="character" w:customStyle="1" w:styleId="WW8Num99z0">
    <w:name w:val="WW8Num99z0"/>
    <w:rPr>
      <w:rFonts w:eastAsia="SimSun" w:cs="Calibri"/>
      <w:color w:val="auto"/>
      <w:kern w:val="1"/>
      <w:shd w:val="clear" w:color="auto" w:fill="FF9999"/>
      <w:lang w:eastAsia="hi-IN" w:bidi="hi-IN"/>
    </w:rPr>
  </w:style>
  <w:style w:type="character" w:customStyle="1" w:styleId="WW8Num100z0">
    <w:name w:val="WW8Num100z0"/>
    <w:rPr>
      <w:rFonts w:ascii="Symbol" w:eastAsia="Calibri" w:hAnsi="Symbol" w:cs="Symbol"/>
      <w:color w:val="0070C0"/>
      <w:sz w:val="22"/>
      <w:szCs w:val="22"/>
    </w:rPr>
  </w:style>
  <w:style w:type="character" w:customStyle="1" w:styleId="WW8Num101z0">
    <w:name w:val="WW8Num101z0"/>
    <w:rPr>
      <w:rFonts w:ascii="Symbol" w:hAnsi="Symbol" w:cs="Symbol" w:hint="default"/>
      <w:b/>
      <w:color w:val="auto"/>
      <w:kern w:val="1"/>
      <w:sz w:val="22"/>
    </w:rPr>
  </w:style>
  <w:style w:type="character" w:customStyle="1" w:styleId="WW8Num102z0">
    <w:name w:val="WW8Num102z0"/>
    <w:rPr>
      <w:rFonts w:ascii="Symbol" w:hAnsi="Symbol" w:cs="OpenSymbol" w:hint="default"/>
      <w:b/>
      <w:color w:val="0070C0"/>
      <w:kern w:val="1"/>
      <w:sz w:val="22"/>
      <w:szCs w:val="22"/>
    </w:rPr>
  </w:style>
  <w:style w:type="character" w:customStyle="1" w:styleId="WW8Num103z0">
    <w:name w:val="WW8Num103z0"/>
    <w:rPr>
      <w:rFonts w:ascii="Calibri" w:hAnsi="Calibri" w:cs="Calibri"/>
      <w:bCs/>
      <w:sz w:val="22"/>
      <w:szCs w:val="22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Calibri" w:eastAsia="Arial" w:hAnsi="Calibri" w:cs="Calibri"/>
      <w:sz w:val="22"/>
      <w:szCs w:val="22"/>
    </w:rPr>
  </w:style>
  <w:style w:type="character" w:customStyle="1" w:styleId="WW8Num105z0">
    <w:name w:val="WW8Num105z0"/>
    <w:rPr>
      <w:rFonts w:eastAsia="Andale Sans UI" w:cs="Calibri"/>
      <w:color w:val="auto"/>
    </w:rPr>
  </w:style>
  <w:style w:type="character" w:customStyle="1" w:styleId="WW8Num106z0">
    <w:name w:val="WW8Num106z0"/>
    <w:rPr>
      <w:rFonts w:eastAsia="Andale Sans UI" w:cs="Calibri"/>
      <w:color w:val="auto"/>
      <w:kern w:val="1"/>
    </w:rPr>
  </w:style>
  <w:style w:type="character" w:customStyle="1" w:styleId="WW8Num107z0">
    <w:name w:val="WW8Num107z0"/>
    <w:rPr>
      <w:rFonts w:ascii="Calibri" w:eastAsia="SimSun" w:hAnsi="Calibri" w:cs="Calibri"/>
      <w:color w:val="auto"/>
      <w:sz w:val="22"/>
      <w:szCs w:val="22"/>
      <w:lang w:val="pl-PL"/>
    </w:rPr>
  </w:style>
  <w:style w:type="character" w:customStyle="1" w:styleId="WW8Num108z0">
    <w:name w:val="WW8Num108z0"/>
    <w:rPr>
      <w:rFonts w:eastAsia="SimSun" w:hint="default"/>
      <w:b/>
      <w:bCs/>
      <w:color w:val="auto"/>
      <w:kern w:val="1"/>
      <w:lang w:eastAsia="hi-IN" w:bidi="hi-IN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eastAsia="Andale Sans UI"/>
      <w:color w:val="auto"/>
      <w:kern w:val="1"/>
    </w:rPr>
  </w:style>
  <w:style w:type="character" w:customStyle="1" w:styleId="WW8Num110z0">
    <w:name w:val="WW8Num110z0"/>
    <w:rPr>
      <w:rFonts w:ascii="Symbol" w:eastAsia="Andale Sans UI" w:hAnsi="Symbol" w:cs="Symbol" w:hint="default"/>
      <w:color w:val="000000"/>
      <w:kern w:val="1"/>
      <w:sz w:val="24"/>
      <w:lang w:val="pl-PL"/>
    </w:rPr>
  </w:style>
  <w:style w:type="character" w:customStyle="1" w:styleId="WW8Num111z0">
    <w:name w:val="WW8Num111z0"/>
    <w:rPr>
      <w:rFonts w:ascii="Calibri" w:eastAsia="Calibri" w:hAnsi="Calibri" w:cs="Calibri" w:hint="default"/>
      <w:b w:val="0"/>
      <w:bCs/>
      <w:i w:val="0"/>
      <w:strike w:val="0"/>
      <w:dstrike w:val="0"/>
      <w:color w:val="000000"/>
      <w:kern w:val="1"/>
      <w:position w:val="0"/>
      <w:sz w:val="22"/>
      <w:szCs w:val="22"/>
      <w:u w:val="none" w:color="000000"/>
      <w:shd w:val="clear" w:color="auto" w:fill="auto"/>
      <w:vertAlign w:val="baseline"/>
      <w:lang w:val="pl-PL" w:eastAsia="hi-IN" w:bidi="hi-IN"/>
    </w:rPr>
  </w:style>
  <w:style w:type="character" w:customStyle="1" w:styleId="WW8Num112z0">
    <w:name w:val="WW8Num112z0"/>
    <w:rPr>
      <w:rFonts w:ascii="Calibri" w:eastAsia="Calibri" w:hAnsi="Calibri" w:cs="Calibri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113z0">
    <w:name w:val="WW8Num113z0"/>
    <w:rPr>
      <w:rFonts w:eastAsia="Andale Sans UI" w:cs="Calibri"/>
      <w:color w:val="auto"/>
      <w:kern w:val="1"/>
    </w:rPr>
  </w:style>
  <w:style w:type="character" w:customStyle="1" w:styleId="WW8Num114z0">
    <w:name w:val="WW8Num114z0"/>
    <w:rPr>
      <w:rFonts w:ascii="Calibri" w:eastAsia="Calibri" w:hAnsi="Calibri" w:cs="Calibri"/>
      <w:b w:val="0"/>
      <w:i w:val="0"/>
      <w:strike w:val="0"/>
      <w:dstrike w:val="0"/>
      <w:color w:val="000000"/>
      <w:kern w:val="1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15z0">
    <w:name w:val="WW8Num115z0"/>
    <w:rPr>
      <w:rFonts w:eastAsia="SimSun" w:cs="Calibri"/>
      <w:b/>
      <w:bCs/>
      <w:color w:val="auto"/>
      <w:kern w:val="1"/>
      <w:lang w:eastAsia="hi-IN" w:bidi="hi-IN"/>
    </w:rPr>
  </w:style>
  <w:style w:type="character" w:customStyle="1" w:styleId="WW8Num116z0">
    <w:name w:val="WW8Num116z0"/>
    <w:rPr>
      <w:rFonts w:ascii="Symbol" w:eastAsia="Andale Sans UI" w:hAnsi="Symbol" w:cs="Symbol" w:hint="default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117z0">
    <w:name w:val="WW8Num117z0"/>
    <w:rPr>
      <w:rFonts w:eastAsia="SimSun" w:cs="Calibri"/>
      <w:kern w:val="1"/>
      <w:shd w:val="clear" w:color="auto" w:fill="FF9999"/>
      <w:lang w:eastAsia="hi-IN" w:bidi="hi-IN"/>
    </w:rPr>
  </w:style>
  <w:style w:type="character" w:customStyle="1" w:styleId="WW8Num118z0">
    <w:name w:val="WW8Num118z0"/>
    <w:rPr>
      <w:rFonts w:ascii="Symbol" w:eastAsia="SimSun" w:hAnsi="Symbol" w:cs="Symbol" w:hint="default"/>
      <w:color w:val="auto"/>
      <w:kern w:val="1"/>
      <w:sz w:val="22"/>
      <w:szCs w:val="22"/>
      <w:lang w:eastAsia="hi-IN" w:bidi="hi-IN"/>
    </w:rPr>
  </w:style>
  <w:style w:type="character" w:customStyle="1" w:styleId="WW8Num119z0">
    <w:name w:val="WW8Num119z0"/>
    <w:rPr>
      <w:rFonts w:ascii="Symbol" w:eastAsia="SimSun" w:hAnsi="Symbol" w:cs="Symbol" w:hint="default"/>
      <w:b/>
      <w:color w:val="auto"/>
      <w:kern w:val="1"/>
      <w:sz w:val="22"/>
      <w:lang w:eastAsia="hi-IN" w:bidi="hi-IN"/>
    </w:rPr>
  </w:style>
  <w:style w:type="character" w:customStyle="1" w:styleId="WW8Num120z0">
    <w:name w:val="WW8Num120z0"/>
    <w:rPr>
      <w:rFonts w:ascii="Calibri" w:eastAsia="SimSun" w:hAnsi="Calibri" w:cs="Calibri"/>
      <w:b/>
      <w:color w:val="auto"/>
      <w:kern w:val="1"/>
      <w:sz w:val="22"/>
      <w:szCs w:val="22"/>
      <w:lang w:eastAsia="hi-IN" w:bidi="hi-IN"/>
    </w:rPr>
  </w:style>
  <w:style w:type="character" w:customStyle="1" w:styleId="WW8Num121z0">
    <w:name w:val="WW8Num121z0"/>
    <w:rPr>
      <w:rFonts w:eastAsia="SimSun"/>
      <w:b/>
      <w:color w:val="auto"/>
      <w:lang w:val="pl-PL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eastAsia="Calibri" w:cs="Calibri"/>
      <w:b/>
      <w:bCs/>
      <w:color w:val="auto"/>
      <w:kern w:val="1"/>
      <w:lang w:eastAsia="hi-IN" w:bidi="hi-IN"/>
    </w:rPr>
  </w:style>
  <w:style w:type="character" w:customStyle="1" w:styleId="WW8Num123z0">
    <w:name w:val="WW8Num123z0"/>
    <w:rPr>
      <w:rFonts w:ascii="Calibri" w:eastAsia="Calibri" w:hAnsi="Calibri" w:cs="Calibri"/>
      <w:b/>
      <w:color w:val="auto"/>
      <w:kern w:val="1"/>
      <w:sz w:val="22"/>
      <w:szCs w:val="22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ascii="Calibri" w:eastAsia="Andale Sans UI" w:hAnsi="Calibri" w:cs="Calibri"/>
      <w:b/>
      <w:bCs/>
      <w:color w:val="auto"/>
      <w:w w:val="100"/>
      <w:kern w:val="1"/>
      <w:sz w:val="22"/>
      <w:szCs w:val="22"/>
    </w:rPr>
  </w:style>
  <w:style w:type="character" w:customStyle="1" w:styleId="WW8Num125z0">
    <w:name w:val="WW8Num125z0"/>
    <w:rPr>
      <w:rFonts w:ascii="Calibri" w:eastAsia="Arial" w:hAnsi="Calibri" w:cs="Calibri"/>
      <w:b/>
      <w:color w:val="auto"/>
      <w:kern w:val="1"/>
      <w:sz w:val="22"/>
      <w:szCs w:val="22"/>
    </w:rPr>
  </w:style>
  <w:style w:type="character" w:customStyle="1" w:styleId="WW8Num126z0">
    <w:name w:val="WW8Num126z0"/>
    <w:rPr>
      <w:rFonts w:ascii="Calibri" w:eastAsia="Calibri" w:hAnsi="Calibri" w:cs="Calibri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127z0">
    <w:name w:val="WW8Num127z0"/>
    <w:rPr>
      <w:rFonts w:ascii="Times New Roman" w:eastAsia="Calibri" w:hAnsi="Times New Roman" w:cs="Times New Roman"/>
      <w:b/>
      <w:bCs/>
      <w:color w:val="auto"/>
      <w:sz w:val="22"/>
      <w:szCs w:val="22"/>
    </w:rPr>
  </w:style>
  <w:style w:type="character" w:customStyle="1" w:styleId="WW8Num128z0">
    <w:name w:val="WW8Num128z0"/>
    <w:rPr>
      <w:rFonts w:eastAsia="Andale Sans UI" w:cs="Calibri"/>
      <w:color w:val="auto"/>
      <w:kern w:val="1"/>
      <w:sz w:val="22"/>
      <w:szCs w:val="22"/>
    </w:rPr>
  </w:style>
  <w:style w:type="character" w:customStyle="1" w:styleId="WW8Num129z0">
    <w:name w:val="WW8Num129z0"/>
    <w:rPr>
      <w:rFonts w:eastAsia="SimSun" w:cs="Calibri"/>
      <w:color w:val="auto"/>
      <w:kern w:val="1"/>
      <w:lang w:eastAsia="hi-IN" w:bidi="hi-IN"/>
    </w:rPr>
  </w:style>
  <w:style w:type="character" w:customStyle="1" w:styleId="WW8Num129z1">
    <w:name w:val="WW8Num129z1"/>
    <w:rPr>
      <w:rFonts w:hint="default"/>
    </w:rPr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  <w:rPr>
      <w:rFonts w:cs="Calibri"/>
      <w:color w:val="auto"/>
      <w:kern w:val="1"/>
    </w:rPr>
  </w:style>
  <w:style w:type="character" w:customStyle="1" w:styleId="WW8Num131z0">
    <w:name w:val="WW8Num131z0"/>
    <w:rPr>
      <w:b/>
      <w:bCs/>
      <w:color w:val="auto"/>
      <w:kern w:val="1"/>
      <w:sz w:val="22"/>
    </w:rPr>
  </w:style>
  <w:style w:type="character" w:customStyle="1" w:styleId="WW8Num132z0">
    <w:name w:val="WW8Num132z0"/>
    <w:rPr>
      <w:rFonts w:ascii="Calibri" w:eastAsia="Calibri" w:hAnsi="Calibri" w:cs="Calibri"/>
      <w:b w:val="0"/>
      <w:bCs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133z0">
    <w:name w:val="WW8Num133z0"/>
    <w:rPr>
      <w:rFonts w:ascii="Calibri" w:hAnsi="Calibri" w:cs="Calibri"/>
      <w:sz w:val="22"/>
      <w:szCs w:val="22"/>
    </w:rPr>
  </w:style>
  <w:style w:type="character" w:customStyle="1" w:styleId="WW8Num134z0">
    <w:name w:val="WW8Num134z0"/>
    <w:rPr>
      <w:rFonts w:ascii="Calibri" w:eastAsia="Arial" w:hAnsi="Calibri" w:cs="Calibri"/>
      <w:color w:val="auto"/>
      <w:kern w:val="1"/>
      <w:sz w:val="22"/>
      <w:szCs w:val="22"/>
      <w:lang w:eastAsia="ar-SA" w:bidi="ar-SA"/>
    </w:rPr>
  </w:style>
  <w:style w:type="character" w:customStyle="1" w:styleId="WW8Num135z0">
    <w:name w:val="WW8Num135z0"/>
    <w:rPr>
      <w:rFonts w:ascii="Symbol" w:hAnsi="Symbol" w:cs="Symbol" w:hint="default"/>
      <w:b/>
      <w:bCs/>
      <w:color w:val="auto"/>
      <w:kern w:val="1"/>
      <w:sz w:val="22"/>
    </w:rPr>
  </w:style>
  <w:style w:type="character" w:customStyle="1" w:styleId="WW8Num136z0">
    <w:name w:val="WW8Num136z0"/>
    <w:rPr>
      <w:rFonts w:ascii="Symbol" w:eastAsia="Andale Sans UI" w:hAnsi="Symbol" w:cs="Symbol" w:hint="default"/>
      <w:b/>
      <w:color w:val="auto"/>
      <w:kern w:val="1"/>
    </w:rPr>
  </w:style>
  <w:style w:type="character" w:customStyle="1" w:styleId="WW8Num136z2">
    <w:name w:val="WW8Num136z2"/>
    <w:rPr>
      <w:rFonts w:ascii="Wingdings" w:hAnsi="Wingdings" w:cs="Wingdings" w:hint="default"/>
    </w:rPr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color w:val="auto"/>
      <w:kern w:val="1"/>
      <w:lang w:eastAsia="hi-IN" w:bidi="hi-IN"/>
    </w:rPr>
  </w:style>
  <w:style w:type="character" w:customStyle="1" w:styleId="WW8Num137z1">
    <w:name w:val="WW8Num137z1"/>
  </w:style>
  <w:style w:type="character" w:customStyle="1" w:styleId="WW8Num137z2">
    <w:name w:val="WW8Num137z2"/>
    <w:rPr>
      <w:b/>
    </w:rPr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  <w:rPr>
      <w:rFonts w:ascii="Calibri" w:hAnsi="Calibri" w:cs="Calibri"/>
      <w:sz w:val="22"/>
      <w:szCs w:val="22"/>
    </w:rPr>
  </w:style>
  <w:style w:type="character" w:customStyle="1" w:styleId="WW8Num139z0">
    <w:name w:val="WW8Num139z0"/>
    <w:rPr>
      <w:rFonts w:ascii="Calibri" w:eastAsia="SimSun" w:hAnsi="Calibri" w:cs="Calibri"/>
      <w:b w:val="0"/>
      <w:bCs/>
      <w:color w:val="auto"/>
      <w:w w:val="100"/>
      <w:sz w:val="22"/>
      <w:szCs w:val="22"/>
    </w:rPr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  <w:rPr>
      <w:rFonts w:eastAsia="Andale Sans UI"/>
      <w:b/>
      <w:bCs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cs="Calibri"/>
      <w:b/>
      <w:bCs/>
    </w:rPr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eastAsia="Andale Sans UI"/>
      <w:color w:val="auto"/>
      <w:kern w:val="1"/>
    </w:rPr>
  </w:style>
  <w:style w:type="character" w:customStyle="1" w:styleId="WW8Num142z1">
    <w:name w:val="WW8Num142z1"/>
  </w:style>
  <w:style w:type="character" w:customStyle="1" w:styleId="WW8Num142z2">
    <w:name w:val="WW8Num142z2"/>
    <w:rPr>
      <w:b/>
    </w:rPr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  <w:rPr>
      <w:rFonts w:eastAsia="SimSun"/>
      <w:b/>
      <w:bCs/>
      <w:color w:val="auto"/>
      <w:kern w:val="1"/>
      <w:sz w:val="22"/>
      <w:lang w:eastAsia="hi-IN" w:bidi="hi-IN"/>
    </w:rPr>
  </w:style>
  <w:style w:type="character" w:customStyle="1" w:styleId="WW8Num143z2">
    <w:name w:val="WW8Num143z2"/>
    <w:rPr>
      <w:b/>
    </w:rPr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  <w:rPr>
      <w:rFonts w:ascii="Calibri" w:hAnsi="Calibri" w:cs="Calibri"/>
      <w:b/>
      <w:bCs/>
      <w:color w:val="auto"/>
      <w:w w:val="100"/>
      <w:sz w:val="22"/>
      <w:szCs w:val="22"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Calibri" w:eastAsia="Calibri" w:hAnsi="Calibri" w:cs="Calibri"/>
      <w:b/>
      <w:bCs/>
      <w:color w:val="auto"/>
      <w:w w:val="100"/>
      <w:kern w:val="1"/>
      <w:sz w:val="22"/>
      <w:szCs w:val="22"/>
    </w:rPr>
  </w:style>
  <w:style w:type="character" w:customStyle="1" w:styleId="WW8Num145z1">
    <w:name w:val="WW8Num145z1"/>
    <w:rPr>
      <w:b/>
      <w:color w:val="auto"/>
    </w:rPr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cs="Calibri"/>
      <w:color w:val="auto"/>
    </w:rPr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cs="Calibri"/>
      <w:color w:val="auto"/>
      <w:kern w:val="1"/>
    </w:rPr>
  </w:style>
  <w:style w:type="character" w:customStyle="1" w:styleId="WW8Num148z0">
    <w:name w:val="WW8Num148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149z0">
    <w:name w:val="WW8Num149z0"/>
    <w:rPr>
      <w:rFonts w:ascii="Calibri" w:eastAsia="Calibri" w:hAnsi="Calibri" w:cs="Calibri"/>
      <w:b/>
      <w:sz w:val="22"/>
      <w:szCs w:val="22"/>
    </w:rPr>
  </w:style>
  <w:style w:type="character" w:customStyle="1" w:styleId="WW8Num150z0">
    <w:name w:val="WW8Num150z0"/>
    <w:rPr>
      <w:rFonts w:ascii="Calibri" w:hAnsi="Calibri" w:cs="Calibri"/>
      <w:color w:val="000000"/>
      <w:sz w:val="24"/>
      <w:szCs w:val="22"/>
    </w:rPr>
  </w:style>
  <w:style w:type="character" w:customStyle="1" w:styleId="WW8Num151z0">
    <w:name w:val="WW8Num151z0"/>
    <w:rPr>
      <w:rFonts w:eastAsia="Andale Sans UI"/>
      <w:color w:val="auto"/>
      <w:kern w:val="1"/>
      <w:lang w:eastAsia="hi-IN" w:bidi="hi-IN"/>
    </w:rPr>
  </w:style>
  <w:style w:type="character" w:customStyle="1" w:styleId="WW8Num152z0">
    <w:name w:val="WW8Num152z0"/>
    <w:rPr>
      <w:rFonts w:eastAsia="SimSun" w:cs="Calibri"/>
      <w:b/>
      <w:sz w:val="22"/>
      <w:szCs w:val="22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3z1">
    <w:name w:val="WW8Num43z1"/>
    <w:rPr>
      <w:color w:val="auto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7z1">
    <w:name w:val="WW8Num47z1"/>
    <w:rPr>
      <w:b/>
      <w:color w:val="auto"/>
      <w:sz w:val="22"/>
      <w:lang w:val="pl-PL"/>
    </w:rPr>
  </w:style>
  <w:style w:type="character" w:customStyle="1" w:styleId="WW8Num50z1">
    <w:name w:val="WW8Num50z1"/>
    <w:rPr>
      <w:color w:val="auto"/>
    </w:rPr>
  </w:style>
  <w:style w:type="character" w:customStyle="1" w:styleId="WW8Num50z3">
    <w:name w:val="WW8Num50z3"/>
  </w:style>
  <w:style w:type="character" w:customStyle="1" w:styleId="WW8Num59z1">
    <w:name w:val="WW8Num59z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6z2">
    <w:name w:val="WW8Num66z2"/>
  </w:style>
  <w:style w:type="character" w:customStyle="1" w:styleId="WW8Num66z4">
    <w:name w:val="WW8Num66z4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72z1">
    <w:name w:val="WW8Num72z1"/>
    <w:rPr>
      <w:color w:val="auto"/>
    </w:rPr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5z2">
    <w:name w:val="WW8Num75z2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7z1">
    <w:name w:val="WW8Num77z1"/>
  </w:style>
  <w:style w:type="character" w:customStyle="1" w:styleId="WW8Num77z3">
    <w:name w:val="WW8Num77z3"/>
  </w:style>
  <w:style w:type="character" w:customStyle="1" w:styleId="WW8Num80z1">
    <w:name w:val="WW8Num80z1"/>
    <w:rPr>
      <w:rFonts w:eastAsia="Andale Sans UI"/>
      <w:color w:val="auto"/>
      <w:kern w:val="1"/>
    </w:rPr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4z1">
    <w:name w:val="WW8Num84z1"/>
    <w:rPr>
      <w:rFonts w:hint="default"/>
    </w:rPr>
  </w:style>
  <w:style w:type="character" w:customStyle="1" w:styleId="WW8Num84z3">
    <w:name w:val="WW8Num84z3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7z2">
    <w:name w:val="WW8Num97z2"/>
  </w:style>
  <w:style w:type="character" w:customStyle="1" w:styleId="WW8Num97z4">
    <w:name w:val="WW8Num97z4"/>
  </w:style>
  <w:style w:type="character" w:customStyle="1" w:styleId="WW8Num99z1">
    <w:name w:val="WW8Num99z1"/>
    <w:rPr>
      <w:rFonts w:hint="default"/>
    </w:rPr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11z1">
    <w:name w:val="WW8Num111z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47z1">
    <w:name w:val="WW8Num147z1"/>
  </w:style>
  <w:style w:type="character" w:customStyle="1" w:styleId="WW8Num147z2">
    <w:name w:val="WW8Num147z2"/>
  </w:style>
  <w:style w:type="character" w:customStyle="1" w:styleId="WW8Num147z3">
    <w:name w:val="WW8Num147z3"/>
  </w:style>
  <w:style w:type="character" w:customStyle="1" w:styleId="WW8Num147z4">
    <w:name w:val="WW8Num147z4"/>
  </w:style>
  <w:style w:type="character" w:customStyle="1" w:styleId="WW8Num147z5">
    <w:name w:val="WW8Num147z5"/>
  </w:style>
  <w:style w:type="character" w:customStyle="1" w:styleId="WW8Num147z6">
    <w:name w:val="WW8Num147z6"/>
  </w:style>
  <w:style w:type="character" w:customStyle="1" w:styleId="WW8Num147z7">
    <w:name w:val="WW8Num147z7"/>
  </w:style>
  <w:style w:type="character" w:customStyle="1" w:styleId="WW8Num147z8">
    <w:name w:val="WW8Num147z8"/>
  </w:style>
  <w:style w:type="character" w:customStyle="1" w:styleId="WW8Num148z2">
    <w:name w:val="WW8Num148z2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1">
    <w:name w:val="WW8Num150z1"/>
    <w:rPr>
      <w:b/>
      <w:color w:val="000000"/>
    </w:rPr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1">
    <w:name w:val="WW8Num151z1"/>
    <w:rPr>
      <w:b/>
      <w:color w:val="000000"/>
    </w:rPr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1">
    <w:name w:val="WW8Num152z1"/>
  </w:style>
  <w:style w:type="character" w:customStyle="1" w:styleId="WW8Num152z2">
    <w:name w:val="WW8Num152z2"/>
  </w:style>
  <w:style w:type="character" w:customStyle="1" w:styleId="WW8Num152z3">
    <w:name w:val="WW8Num152z3"/>
  </w:style>
  <w:style w:type="character" w:customStyle="1" w:styleId="WW8Num152z4">
    <w:name w:val="WW8Num152z4"/>
  </w:style>
  <w:style w:type="character" w:customStyle="1" w:styleId="WW8Num152z5">
    <w:name w:val="WW8Num152z5"/>
  </w:style>
  <w:style w:type="character" w:customStyle="1" w:styleId="WW8Num152z6">
    <w:name w:val="WW8Num152z6"/>
  </w:style>
  <w:style w:type="character" w:customStyle="1" w:styleId="WW8Num152z7">
    <w:name w:val="WW8Num152z7"/>
  </w:style>
  <w:style w:type="character" w:customStyle="1" w:styleId="WW8Num152z8">
    <w:name w:val="WW8Num152z8"/>
  </w:style>
  <w:style w:type="character" w:customStyle="1" w:styleId="WW8Num153z0">
    <w:name w:val="WW8Num153z0"/>
    <w:rPr>
      <w:rFonts w:ascii="Symbol" w:hAnsi="Symbol" w:cs="Symbol"/>
      <w:b/>
      <w:bCs/>
      <w:color w:val="0070C0"/>
      <w:sz w:val="22"/>
      <w:szCs w:val="22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Symbol" w:hAnsi="Symbol" w:cs="Symbol" w:hint="default"/>
      <w:color w:val="auto"/>
      <w:kern w:val="1"/>
    </w:rPr>
  </w:style>
  <w:style w:type="character" w:customStyle="1" w:styleId="WW8Num154z1">
    <w:name w:val="WW8Num154z1"/>
    <w:rPr>
      <w:rFonts w:ascii="Courier New" w:hAnsi="Courier New" w:cs="Courier New" w:hint="default"/>
    </w:rPr>
  </w:style>
  <w:style w:type="character" w:customStyle="1" w:styleId="WW8Num154z2">
    <w:name w:val="WW8Num154z2"/>
    <w:rPr>
      <w:rFonts w:ascii="Wingdings" w:hAnsi="Wingdings" w:cs="Wingdings" w:hint="default"/>
    </w:rPr>
  </w:style>
  <w:style w:type="character" w:customStyle="1" w:styleId="WW8Num154z3">
    <w:name w:val="WW8Num154z3"/>
  </w:style>
  <w:style w:type="character" w:customStyle="1" w:styleId="WW8Num154z4">
    <w:name w:val="WW8Num154z4"/>
  </w:style>
  <w:style w:type="character" w:customStyle="1" w:styleId="WW8Num154z5">
    <w:name w:val="WW8Num154z5"/>
  </w:style>
  <w:style w:type="character" w:customStyle="1" w:styleId="WW8Num154z6">
    <w:name w:val="WW8Num154z6"/>
  </w:style>
  <w:style w:type="character" w:customStyle="1" w:styleId="WW8Num154z7">
    <w:name w:val="WW8Num154z7"/>
  </w:style>
  <w:style w:type="character" w:customStyle="1" w:styleId="WW8Num154z8">
    <w:name w:val="WW8Num154z8"/>
  </w:style>
  <w:style w:type="character" w:customStyle="1" w:styleId="WW8Num155z0">
    <w:name w:val="WW8Num155z0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155z1">
    <w:name w:val="WW8Num155z1"/>
  </w:style>
  <w:style w:type="character" w:customStyle="1" w:styleId="WW8Num155z2">
    <w:name w:val="WW8Num155z2"/>
  </w:style>
  <w:style w:type="character" w:customStyle="1" w:styleId="WW8Num155z3">
    <w:name w:val="WW8Num155z3"/>
  </w:style>
  <w:style w:type="character" w:customStyle="1" w:styleId="WW8Num155z4">
    <w:name w:val="WW8Num155z4"/>
  </w:style>
  <w:style w:type="character" w:customStyle="1" w:styleId="WW8Num155z5">
    <w:name w:val="WW8Num155z5"/>
  </w:style>
  <w:style w:type="character" w:customStyle="1" w:styleId="WW8Num155z6">
    <w:name w:val="WW8Num155z6"/>
  </w:style>
  <w:style w:type="character" w:customStyle="1" w:styleId="WW8Num155z7">
    <w:name w:val="WW8Num155z7"/>
  </w:style>
  <w:style w:type="character" w:customStyle="1" w:styleId="WW8Num155z8">
    <w:name w:val="WW8Num155z8"/>
  </w:style>
  <w:style w:type="character" w:customStyle="1" w:styleId="WW8Num156z0">
    <w:name w:val="WW8Num156z0"/>
    <w:rPr>
      <w:b/>
      <w:color w:val="auto"/>
      <w:sz w:val="22"/>
    </w:rPr>
  </w:style>
  <w:style w:type="character" w:customStyle="1" w:styleId="WW8Num156z1">
    <w:name w:val="WW8Num156z1"/>
  </w:style>
  <w:style w:type="character" w:customStyle="1" w:styleId="WW8Num156z2">
    <w:name w:val="WW8Num156z2"/>
    <w:rPr>
      <w:b/>
    </w:rPr>
  </w:style>
  <w:style w:type="character" w:customStyle="1" w:styleId="WW8Num156z3">
    <w:name w:val="WW8Num156z3"/>
  </w:style>
  <w:style w:type="character" w:customStyle="1" w:styleId="WW8Num156z4">
    <w:name w:val="WW8Num156z4"/>
  </w:style>
  <w:style w:type="character" w:customStyle="1" w:styleId="WW8Num156z5">
    <w:name w:val="WW8Num156z5"/>
  </w:style>
  <w:style w:type="character" w:customStyle="1" w:styleId="WW8Num156z6">
    <w:name w:val="WW8Num156z6"/>
  </w:style>
  <w:style w:type="character" w:customStyle="1" w:styleId="WW8Num156z7">
    <w:name w:val="WW8Num156z7"/>
  </w:style>
  <w:style w:type="character" w:customStyle="1" w:styleId="WW8Num156z8">
    <w:name w:val="WW8Num156z8"/>
  </w:style>
  <w:style w:type="character" w:customStyle="1" w:styleId="WW8Num157z0">
    <w:name w:val="WW8Num157z0"/>
    <w:rPr>
      <w:rFonts w:ascii="Symbol" w:hAnsi="Symbol" w:cs="Symbol" w:hint="default"/>
      <w:shd w:val="clear" w:color="auto" w:fill="FF9999"/>
    </w:rPr>
  </w:style>
  <w:style w:type="character" w:customStyle="1" w:styleId="WW8Num157z1">
    <w:name w:val="WW8Num157z1"/>
    <w:rPr>
      <w:rFonts w:ascii="Courier New" w:hAnsi="Courier New" w:cs="Courier New" w:hint="default"/>
    </w:rPr>
  </w:style>
  <w:style w:type="character" w:customStyle="1" w:styleId="WW8Num157z2">
    <w:name w:val="WW8Num157z2"/>
    <w:rPr>
      <w:rFonts w:ascii="Wingdings" w:hAnsi="Wingdings" w:cs="Wingdings" w:hint="default"/>
    </w:rPr>
  </w:style>
  <w:style w:type="character" w:customStyle="1" w:styleId="WW8Num157z3">
    <w:name w:val="WW8Num157z3"/>
  </w:style>
  <w:style w:type="character" w:customStyle="1" w:styleId="WW8Num157z4">
    <w:name w:val="WW8Num157z4"/>
  </w:style>
  <w:style w:type="character" w:customStyle="1" w:styleId="WW8Num157z5">
    <w:name w:val="WW8Num157z5"/>
  </w:style>
  <w:style w:type="character" w:customStyle="1" w:styleId="WW8Num157z6">
    <w:name w:val="WW8Num157z6"/>
  </w:style>
  <w:style w:type="character" w:customStyle="1" w:styleId="WW8Num157z7">
    <w:name w:val="WW8Num157z7"/>
  </w:style>
  <w:style w:type="character" w:customStyle="1" w:styleId="WW8Num157z8">
    <w:name w:val="WW8Num157z8"/>
  </w:style>
  <w:style w:type="character" w:customStyle="1" w:styleId="Domylnaczcionkaakapitu2">
    <w:name w:val="Domyślna czcionka akapitu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2z1">
    <w:name w:val="WW8Num42z1"/>
  </w:style>
  <w:style w:type="character" w:customStyle="1" w:styleId="WW8Num42z3">
    <w:name w:val="WW8Num42z3"/>
  </w:style>
  <w:style w:type="character" w:customStyle="1" w:styleId="WW8Num44z1">
    <w:name w:val="WW8Num44z1"/>
    <w:rPr>
      <w:color w:val="auto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51z1">
    <w:name w:val="WW8Num51z1"/>
  </w:style>
  <w:style w:type="character" w:customStyle="1" w:styleId="WW8Num51z3">
    <w:name w:val="WW8Num51z3"/>
  </w:style>
  <w:style w:type="character" w:customStyle="1" w:styleId="WW8Num61z3">
    <w:name w:val="WW8Num61z3"/>
  </w:style>
  <w:style w:type="character" w:customStyle="1" w:styleId="WW8Num64z1">
    <w:name w:val="WW8Num64z1"/>
    <w:rPr>
      <w:b/>
      <w:sz w:val="22"/>
    </w:rPr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6z1">
    <w:name w:val="WW8Num66z1"/>
    <w:rPr>
      <w:rFonts w:eastAsia="Andale Sans UI" w:hint="default"/>
      <w:color w:val="auto"/>
      <w:kern w:val="1"/>
    </w:rPr>
  </w:style>
  <w:style w:type="character" w:customStyle="1" w:styleId="WW8Num66z3">
    <w:name w:val="WW8Num66z3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74z2">
    <w:name w:val="WW8Num74z2"/>
    <w:rPr>
      <w:b/>
      <w:sz w:val="22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5z1">
    <w:name w:val="WW8Num85z1"/>
    <w:rPr>
      <w:rFonts w:hint="default"/>
    </w:rPr>
  </w:style>
  <w:style w:type="character" w:customStyle="1" w:styleId="WW8Num85z3">
    <w:name w:val="WW8Num85z3"/>
  </w:style>
  <w:style w:type="character" w:customStyle="1" w:styleId="WW8Num98z2">
    <w:name w:val="WW8Num98z2"/>
  </w:style>
  <w:style w:type="character" w:customStyle="1" w:styleId="WW8Num98z4">
    <w:name w:val="WW8Num98z4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43z1">
    <w:name w:val="WW8Num143z1"/>
    <w:rPr>
      <w:rFonts w:hint="default"/>
    </w:rPr>
  </w:style>
  <w:style w:type="character" w:customStyle="1" w:styleId="WW8Num148z1">
    <w:name w:val="WW8Num148z1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1z2">
    <w:name w:val="WW8Num81z2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1">
    <w:name w:val="WW8Num20z1"/>
  </w:style>
  <w:style w:type="character" w:customStyle="1" w:styleId="WW8Num20z3">
    <w:name w:val="WW8Num20z3"/>
  </w:style>
  <w:style w:type="character" w:customStyle="1" w:styleId="WW8Num24z1">
    <w:name w:val="WW8Num24z1"/>
    <w:rPr>
      <w:rFonts w:ascii="Symbol" w:hAnsi="Symbol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50z2">
    <w:name w:val="WW8Num50z2"/>
  </w:style>
  <w:style w:type="character" w:customStyle="1" w:styleId="WW8Num54z1">
    <w:name w:val="WW8Num54z1"/>
    <w:rPr>
      <w:b/>
      <w:color w:val="auto"/>
      <w:sz w:val="22"/>
      <w:lang w:val="pl-PL"/>
    </w:rPr>
  </w:style>
  <w:style w:type="character" w:customStyle="1" w:styleId="WW8Num74z4">
    <w:name w:val="WW8Num74z4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104z1">
    <w:name w:val="WW8Num104z1"/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58z0">
    <w:name w:val="WW8Num158z0"/>
    <w:rPr>
      <w:rFonts w:ascii="Calibri" w:hAnsi="Calibri" w:cs="Calibri"/>
      <w:b/>
      <w:bCs/>
      <w:color w:val="000000"/>
      <w:w w:val="100"/>
      <w:sz w:val="24"/>
      <w:szCs w:val="22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eastAsia="SimSun"/>
      <w:bCs/>
      <w:kern w:val="1"/>
      <w:lang w:eastAsia="hi-IN" w:bidi="hi-IN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b/>
      <w:color w:val="auto"/>
    </w:rPr>
  </w:style>
  <w:style w:type="character" w:customStyle="1" w:styleId="WW8Num162z2">
    <w:name w:val="WW8Num162z2"/>
  </w:style>
  <w:style w:type="character" w:customStyle="1" w:styleId="WW8Num162z3">
    <w:name w:val="WW8Num162z3"/>
  </w:style>
  <w:style w:type="character" w:customStyle="1" w:styleId="WW8Num162z4">
    <w:name w:val="WW8Num162z4"/>
  </w:style>
  <w:style w:type="character" w:customStyle="1" w:styleId="WW8Num162z5">
    <w:name w:val="WW8Num162z5"/>
  </w:style>
  <w:style w:type="character" w:customStyle="1" w:styleId="WW8Num162z6">
    <w:name w:val="WW8Num162z6"/>
  </w:style>
  <w:style w:type="character" w:customStyle="1" w:styleId="WW8Num162z7">
    <w:name w:val="WW8Num162z7"/>
  </w:style>
  <w:style w:type="character" w:customStyle="1" w:styleId="WW8Num162z8">
    <w:name w:val="WW8Num162z8"/>
  </w:style>
  <w:style w:type="character" w:customStyle="1" w:styleId="WW8Num163z0">
    <w:name w:val="WW8Num163z0"/>
    <w:rPr>
      <w:color w:val="auto"/>
      <w:kern w:val="1"/>
    </w:rPr>
  </w:style>
  <w:style w:type="character" w:customStyle="1" w:styleId="WW8Num163z1">
    <w:name w:val="WW8Num163z1"/>
  </w:style>
  <w:style w:type="character" w:customStyle="1" w:styleId="WW8Num163z2">
    <w:name w:val="WW8Num163z2"/>
  </w:style>
  <w:style w:type="character" w:customStyle="1" w:styleId="WW8Num163z3">
    <w:name w:val="WW8Num163z3"/>
  </w:style>
  <w:style w:type="character" w:customStyle="1" w:styleId="WW8Num163z4">
    <w:name w:val="WW8Num163z4"/>
  </w:style>
  <w:style w:type="character" w:customStyle="1" w:styleId="WW8Num163z5">
    <w:name w:val="WW8Num163z5"/>
  </w:style>
  <w:style w:type="character" w:customStyle="1" w:styleId="WW8Num163z6">
    <w:name w:val="WW8Num163z6"/>
  </w:style>
  <w:style w:type="character" w:customStyle="1" w:styleId="WW8Num163z7">
    <w:name w:val="WW8Num163z7"/>
  </w:style>
  <w:style w:type="character" w:customStyle="1" w:styleId="WW8Num163z8">
    <w:name w:val="WW8Num163z8"/>
  </w:style>
  <w:style w:type="character" w:customStyle="1" w:styleId="WW8Num164z0">
    <w:name w:val="WW8Num164z0"/>
    <w:rPr>
      <w:rFonts w:eastAsia="SimSun" w:hint="default"/>
      <w:color w:val="auto"/>
      <w:kern w:val="1"/>
      <w:lang w:eastAsia="hi-IN" w:bidi="hi-IN"/>
    </w:rPr>
  </w:style>
  <w:style w:type="character" w:customStyle="1" w:styleId="WW8Num164z1">
    <w:name w:val="WW8Num164z1"/>
    <w:rPr>
      <w:b/>
      <w:color w:val="FF3333"/>
    </w:rPr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</w:style>
  <w:style w:type="character" w:customStyle="1" w:styleId="WW8Num165z1">
    <w:name w:val="WW8Num165z1"/>
  </w:style>
  <w:style w:type="character" w:customStyle="1" w:styleId="WW8Num165z2">
    <w:name w:val="WW8Num165z2"/>
  </w:style>
  <w:style w:type="character" w:customStyle="1" w:styleId="WW8Num165z3">
    <w:name w:val="WW8Num165z3"/>
  </w:style>
  <w:style w:type="character" w:customStyle="1" w:styleId="WW8Num165z4">
    <w:name w:val="WW8Num165z4"/>
  </w:style>
  <w:style w:type="character" w:customStyle="1" w:styleId="WW8Num165z5">
    <w:name w:val="WW8Num165z5"/>
  </w:style>
  <w:style w:type="character" w:customStyle="1" w:styleId="WW8Num165z6">
    <w:name w:val="WW8Num165z6"/>
  </w:style>
  <w:style w:type="character" w:customStyle="1" w:styleId="WW8Num165z7">
    <w:name w:val="WW8Num165z7"/>
  </w:style>
  <w:style w:type="character" w:customStyle="1" w:styleId="WW8Num165z8">
    <w:name w:val="WW8Num165z8"/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2">
    <w:name w:val="WW8Num17z2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2">
    <w:name w:val="WW8Num20z2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2z2">
    <w:name w:val="WW8Num42z2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8z2">
    <w:name w:val="WW8Num48z2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2">
    <w:name w:val="WW8Num51z2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  <w:rPr>
      <w:rFonts w:ascii="OpenSymbol" w:hAnsi="OpenSymbol" w:cs="OpenSymbol"/>
    </w:rPr>
  </w:style>
  <w:style w:type="character" w:customStyle="1" w:styleId="WW8Num55z3">
    <w:name w:val="WW8Num55z3"/>
    <w:rPr>
      <w:rFonts w:ascii="Symbol" w:hAnsi="Symbol" w:cs="OpenSymbol"/>
      <w:color w:val="0070C0"/>
    </w:rPr>
  </w:style>
  <w:style w:type="character" w:customStyle="1" w:styleId="WW8Num56z1">
    <w:name w:val="WW8Num56z1"/>
    <w:rPr>
      <w:rFonts w:hint="default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62z1">
    <w:name w:val="WW8Num62z1"/>
    <w:rPr>
      <w:rFonts w:eastAsia="Calibri" w:hint="default"/>
      <w:color w:val="000000"/>
    </w:rPr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4z3">
    <w:name w:val="WW8Num64z3"/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7z2">
    <w:name w:val="WW8Num77z2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2">
    <w:name w:val="WW8Num78z2"/>
    <w:rPr>
      <w:rFonts w:hint="default"/>
      <w:color w:val="auto"/>
    </w:rPr>
  </w:style>
  <w:style w:type="character" w:customStyle="1" w:styleId="WW8Num80z2">
    <w:name w:val="WW8Num80z2"/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2z4">
    <w:name w:val="WW8Num82z4"/>
    <w:rPr>
      <w:rFonts w:ascii="Courier New" w:hAnsi="Courier New" w:cs="Courier New" w:hint="default"/>
    </w:rPr>
  </w:style>
  <w:style w:type="character" w:customStyle="1" w:styleId="WW8Num84z2">
    <w:name w:val="WW8Num84z2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2">
    <w:name w:val="WW8Num85z2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9z2">
    <w:name w:val="WW8Num89z2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3z1">
    <w:name w:val="WW8Num93z1"/>
    <w:rPr>
      <w:rFonts w:ascii="OpenSymbol" w:hAnsi="OpenSymbol" w:cs="OpenSymbol"/>
    </w:rPr>
  </w:style>
  <w:style w:type="character" w:customStyle="1" w:styleId="WW8Num93z3">
    <w:name w:val="WW8Num93z3"/>
    <w:rPr>
      <w:rFonts w:ascii="Symbol" w:hAnsi="Symbol" w:cs="OpenSymbol"/>
      <w:color w:val="0070C0"/>
      <w:sz w:val="22"/>
      <w:szCs w:val="22"/>
    </w:rPr>
  </w:style>
  <w:style w:type="character" w:customStyle="1" w:styleId="WW8Num94z1">
    <w:name w:val="WW8Num94z1"/>
  </w:style>
  <w:style w:type="character" w:customStyle="1" w:styleId="WW8Num94z3">
    <w:name w:val="WW8Num94z3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7z1">
    <w:name w:val="WW8Num97z1"/>
  </w:style>
  <w:style w:type="character" w:customStyle="1" w:styleId="WW8Num97z3">
    <w:name w:val="WW8Num97z3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1">
    <w:name w:val="WW8Num98z1"/>
  </w:style>
  <w:style w:type="character" w:customStyle="1" w:styleId="WW8Num98z3">
    <w:name w:val="WW8Num98z3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1z1">
    <w:name w:val="WW8Num101z1"/>
    <w:rPr>
      <w:rFonts w:ascii="Courier New" w:hAnsi="Courier New" w:cs="Courier New" w:hint="default"/>
    </w:rPr>
  </w:style>
  <w:style w:type="character" w:customStyle="1" w:styleId="WW8Num101z2">
    <w:name w:val="WW8Num101z2"/>
    <w:rPr>
      <w:rFonts w:ascii="Wingdings" w:hAnsi="Wingdings" w:cs="Wingdings" w:hint="default"/>
    </w:rPr>
  </w:style>
  <w:style w:type="character" w:customStyle="1" w:styleId="WW8Num102z1">
    <w:name w:val="WW8Num102z1"/>
    <w:rPr>
      <w:rFonts w:ascii="OpenSymbol" w:hAnsi="OpenSymbol" w:cs="OpenSymbol"/>
    </w:rPr>
  </w:style>
  <w:style w:type="character" w:customStyle="1" w:styleId="WW8Num102z3">
    <w:name w:val="WW8Num102z3"/>
    <w:rPr>
      <w:rFonts w:ascii="Symbol" w:hAnsi="Symbol" w:cs="OpenSymbol"/>
      <w:color w:val="0070C0"/>
      <w:sz w:val="22"/>
      <w:szCs w:val="22"/>
    </w:rPr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1">
    <w:name w:val="WW8Num114z1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2">
    <w:name w:val="WW8Num116z2"/>
    <w:rPr>
      <w:rFonts w:ascii="Wingdings" w:hAnsi="Wingdings" w:cs="Wingdings" w:hint="default"/>
    </w:rPr>
  </w:style>
  <w:style w:type="character" w:customStyle="1" w:styleId="WW8Num116z4">
    <w:name w:val="WW8Num116z4"/>
    <w:rPr>
      <w:rFonts w:ascii="Courier New" w:hAnsi="Courier New" w:cs="Courier New" w:hint="default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1">
    <w:name w:val="WW8Num119z1"/>
    <w:rPr>
      <w:rFonts w:hint="default"/>
    </w:rPr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5z1">
    <w:name w:val="WW8Num135z1"/>
    <w:rPr>
      <w:rFonts w:ascii="Courier New" w:hAnsi="Courier New" w:cs="Courier New" w:hint="default"/>
    </w:rPr>
  </w:style>
  <w:style w:type="character" w:customStyle="1" w:styleId="WW8Num135z2">
    <w:name w:val="WW8Num135z2"/>
    <w:rPr>
      <w:rFonts w:ascii="Wingdings" w:hAnsi="Wingdings" w:cs="Wingdings" w:hint="default"/>
    </w:rPr>
  </w:style>
  <w:style w:type="character" w:customStyle="1" w:styleId="WW8Num136z1">
    <w:name w:val="WW8Num136z1"/>
    <w:rPr>
      <w:rFonts w:ascii="Courier New" w:hAnsi="Courier New" w:cs="Courier New" w:hint="default"/>
    </w:rPr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62z1">
    <w:name w:val="WW8Num162z1"/>
  </w:style>
  <w:style w:type="character" w:customStyle="1" w:styleId="WW8Num166z0">
    <w:name w:val="WW8Num166z0"/>
    <w:rPr>
      <w:b w:val="0"/>
      <w:bCs w:val="0"/>
      <w:sz w:val="20"/>
      <w:szCs w:val="20"/>
    </w:rPr>
  </w:style>
  <w:style w:type="character" w:customStyle="1" w:styleId="WW8Num166z1">
    <w:name w:val="WW8Num166z1"/>
    <w:rPr>
      <w:color w:val="auto"/>
    </w:rPr>
  </w:style>
  <w:style w:type="character" w:customStyle="1" w:styleId="WW8Num166z2">
    <w:name w:val="WW8Num166z2"/>
  </w:style>
  <w:style w:type="character" w:customStyle="1" w:styleId="WW8Num166z3">
    <w:name w:val="WW8Num166z3"/>
  </w:style>
  <w:style w:type="character" w:customStyle="1" w:styleId="WW8Num166z4">
    <w:name w:val="WW8Num166z4"/>
  </w:style>
  <w:style w:type="character" w:customStyle="1" w:styleId="WW8Num166z5">
    <w:name w:val="WW8Num166z5"/>
  </w:style>
  <w:style w:type="character" w:customStyle="1" w:styleId="WW8Num166z6">
    <w:name w:val="WW8Num166z6"/>
  </w:style>
  <w:style w:type="character" w:customStyle="1" w:styleId="WW8Num166z7">
    <w:name w:val="WW8Num166z7"/>
  </w:style>
  <w:style w:type="character" w:customStyle="1" w:styleId="WW8Num166z8">
    <w:name w:val="WW8Num166z8"/>
  </w:style>
  <w:style w:type="character" w:customStyle="1" w:styleId="Domylnaczcionkaakapitu1">
    <w:name w:val="Domyślna czcionka akapitu1"/>
  </w:style>
  <w:style w:type="character" w:customStyle="1" w:styleId="Nagwek6Znak">
    <w:name w:val="Nagłówek 6 Znak"/>
    <w:rPr>
      <w:rFonts w:ascii="Calibri" w:eastAsia="Calibri" w:hAnsi="Calibri" w:cs="Calibri"/>
      <w:color w:val="000000"/>
      <w:sz w:val="16"/>
      <w:u w:val="single" w:color="000000"/>
    </w:rPr>
  </w:style>
  <w:style w:type="character" w:customStyle="1" w:styleId="Nagwek1Znak">
    <w:name w:val="Nagłówek 1 Znak"/>
    <w:aliases w:val="NCL Nagłówek 1 Znak"/>
    <w:rPr>
      <w:rFonts w:ascii="Calibri" w:eastAsia="Calibri" w:hAnsi="Calibri" w:cs="Calibri"/>
      <w:color w:val="000000"/>
      <w:sz w:val="26"/>
    </w:rPr>
  </w:style>
  <w:style w:type="character" w:customStyle="1" w:styleId="Nagwek2Znak">
    <w:name w:val="Nagłówek 2 Znak"/>
    <w:aliases w:val="NCL Nagłówek 2 Znak"/>
    <w:rPr>
      <w:rFonts w:ascii="Calibri" w:eastAsia="Calibri" w:hAnsi="Calibri" w:cs="Calibri"/>
      <w:color w:val="000000"/>
      <w:sz w:val="30"/>
    </w:rPr>
  </w:style>
  <w:style w:type="character" w:customStyle="1" w:styleId="Nagwek4Znak">
    <w:name w:val="Nagłówek 4 Znak"/>
    <w:rPr>
      <w:rFonts w:ascii="Calibri" w:eastAsia="Calibri" w:hAnsi="Calibri" w:cs="Calibri"/>
      <w:color w:val="000000"/>
      <w:sz w:val="26"/>
    </w:rPr>
  </w:style>
  <w:style w:type="character" w:customStyle="1" w:styleId="Nagwek3Znak">
    <w:name w:val="Nagłówek 3 Znak"/>
    <w:rPr>
      <w:rFonts w:ascii="Calibri" w:eastAsia="Calibri" w:hAnsi="Calibri" w:cs="Calibri"/>
      <w:color w:val="000000"/>
      <w:sz w:val="28"/>
    </w:rPr>
  </w:style>
  <w:style w:type="character" w:customStyle="1" w:styleId="Nagwek5Znak">
    <w:name w:val="Nagłówek 5 Znak"/>
    <w:rPr>
      <w:rFonts w:ascii="Calibri" w:eastAsia="Calibri" w:hAnsi="Calibri" w:cs="Calibri"/>
      <w:color w:val="000000"/>
      <w:sz w:val="22"/>
    </w:rPr>
  </w:style>
  <w:style w:type="character" w:customStyle="1" w:styleId="NagwekZnak">
    <w:name w:val="Nagłówek Znak"/>
    <w:rPr>
      <w:rFonts w:ascii="Calibri" w:eastAsia="Calibri" w:hAnsi="Calibri" w:cs="Calibri"/>
      <w:color w:val="000000"/>
    </w:rPr>
  </w:style>
  <w:style w:type="character" w:customStyle="1" w:styleId="StopkaZnak">
    <w:name w:val="Stopka Znak"/>
    <w:uiPriority w:val="99"/>
    <w:rPr>
      <w:rFonts w:ascii="Calibri" w:eastAsia="Calibri" w:hAnsi="Calibri" w:cs="Calibri"/>
      <w:color w:val="000000"/>
    </w:rPr>
  </w:style>
  <w:style w:type="character" w:customStyle="1" w:styleId="Teksttreci5">
    <w:name w:val="Tekst treści (5)_"/>
    <w:rPr>
      <w:b/>
      <w:bCs/>
      <w:i/>
      <w:iCs/>
      <w:sz w:val="23"/>
      <w:szCs w:val="23"/>
      <w:shd w:val="clear" w:color="auto" w:fill="FFFFFF"/>
    </w:rPr>
  </w:style>
  <w:style w:type="character" w:customStyle="1" w:styleId="fontstyle01">
    <w:name w:val="fontstyle01"/>
    <w:rPr>
      <w:rFonts w:ascii="Times" w:hAnsi="Times" w:cs="Times" w:hint="default"/>
      <w:b w:val="0"/>
      <w:bCs w:val="0"/>
      <w:i w:val="0"/>
      <w:iCs w:val="0"/>
      <w:color w:val="000000"/>
      <w:sz w:val="24"/>
      <w:szCs w:val="24"/>
    </w:rPr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Odwoaniedokomentarza1">
    <w:name w:val="Odwołanie do komentarza1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Internetlink">
    <w:name w:val="Internet link"/>
    <w:rPr>
      <w:color w:val="000080"/>
      <w:u w:val="single" w:color="000000"/>
    </w:rPr>
  </w:style>
  <w:style w:type="character" w:customStyle="1" w:styleId="truncate">
    <w:name w:val="truncate"/>
    <w:basedOn w:val="Domylnaczcionkaakapitu1"/>
  </w:style>
  <w:style w:type="character" w:customStyle="1" w:styleId="TekstkomentarzaZnak">
    <w:name w:val="Tekst komentarza Znak"/>
    <w:rPr>
      <w:rFonts w:ascii="Calibri" w:eastAsia="Calibri" w:hAnsi="Calibri" w:cs="Calibri"/>
      <w:color w:val="000000"/>
      <w:sz w:val="20"/>
      <w:szCs w:val="20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TekstdymkaZnak">
    <w:name w:val="Tekst dymka Znak"/>
    <w:rPr>
      <w:rFonts w:ascii="Segoe UI" w:eastAsia="Calibri" w:hAnsi="Segoe UI" w:cs="Segoe UI"/>
      <w:color w:val="000000"/>
      <w:sz w:val="18"/>
      <w:szCs w:val="18"/>
    </w:rPr>
  </w:style>
  <w:style w:type="character" w:styleId="Tekstzastpczy">
    <w:name w:val="Placeholder Text"/>
    <w:rPr>
      <w:color w:val="808080"/>
    </w:rPr>
  </w:style>
  <w:style w:type="character" w:customStyle="1" w:styleId="TekstprzypisudolnegoZnak">
    <w:name w:val="Tekst przypisu dolnego Znak"/>
    <w:uiPriority w:val="99"/>
    <w:rPr>
      <w:rFonts w:ascii="Calibri" w:eastAsia="Calibri" w:hAnsi="Calibri" w:cs="Calibri"/>
      <w:color w:val="000000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uiPriority w:val="99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link w:val="NagwekZnak1"/>
    <w:pPr>
      <w:spacing w:after="0" w:line="240" w:lineRule="auto"/>
    </w:pPr>
  </w:style>
  <w:style w:type="paragraph" w:styleId="Akapitzlist">
    <w:name w:val="List Paragraph"/>
    <w:aliases w:val="sw tekst,L1,Numerowanie,List Paragraph,Akapit z listą BS,Kolorowa lista — akcent 11"/>
    <w:basedOn w:val="Normalny"/>
    <w:link w:val="AkapitzlistZnak"/>
    <w:qFormat/>
    <w:pPr>
      <w:ind w:left="720"/>
    </w:pPr>
  </w:style>
  <w:style w:type="paragraph" w:styleId="Stopka">
    <w:name w:val="footer"/>
    <w:basedOn w:val="Normalny"/>
    <w:link w:val="StopkaZnak1"/>
    <w:uiPriority w:val="99"/>
    <w:pPr>
      <w:spacing w:after="0" w:line="240" w:lineRule="auto"/>
    </w:pPr>
  </w:style>
  <w:style w:type="paragraph" w:customStyle="1" w:styleId="Lista21">
    <w:name w:val="Lista 21"/>
    <w:basedOn w:val="Normalny"/>
    <w:pPr>
      <w:autoSpaceDE w:val="0"/>
      <w:spacing w:before="90" w:after="0" w:line="380" w:lineRule="atLeast"/>
      <w:ind w:left="0"/>
    </w:pPr>
    <w:rPr>
      <w:rFonts w:ascii="Times New Roman" w:eastAsia="Times New Roman" w:hAnsi="Times New Roman" w:cs="Times New Roman"/>
      <w:color w:val="auto"/>
      <w:w w:val="89"/>
      <w:sz w:val="25"/>
      <w:szCs w:val="20"/>
    </w:rPr>
  </w:style>
  <w:style w:type="paragraph" w:styleId="NormalnyWeb">
    <w:name w:val="Normal (Web)"/>
    <w:basedOn w:val="Normalny"/>
    <w:pPr>
      <w:spacing w:before="280" w:after="280" w:line="240" w:lineRule="auto"/>
      <w:ind w:left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Teksttreci50">
    <w:name w:val="Tekst treści (5)"/>
    <w:basedOn w:val="Normalny"/>
    <w:pPr>
      <w:shd w:val="clear" w:color="auto" w:fill="FFFFFF"/>
      <w:spacing w:before="180" w:after="0" w:line="240" w:lineRule="atLeast"/>
      <w:ind w:left="0" w:hanging="360"/>
      <w:jc w:val="left"/>
    </w:pPr>
    <w:rPr>
      <w:rFonts w:eastAsia="Times New Roman" w:cs="Times New Roman"/>
      <w:b/>
      <w:bCs/>
      <w:i/>
      <w:iCs/>
      <w:color w:val="auto"/>
      <w:sz w:val="23"/>
      <w:szCs w:val="23"/>
    </w:rPr>
  </w:style>
  <w:style w:type="paragraph" w:customStyle="1" w:styleId="Akapitzlist1">
    <w:name w:val="Akapit z listą1"/>
    <w:basedOn w:val="Normalny"/>
    <w:pPr>
      <w:spacing w:before="90" w:after="0" w:line="380" w:lineRule="atLeast"/>
      <w:ind w:left="708"/>
    </w:pPr>
    <w:rPr>
      <w:rFonts w:ascii="Times New Roman" w:eastAsia="Times New Roman" w:hAnsi="Times New Roman" w:cs="Times New Roman"/>
      <w:color w:val="auto"/>
      <w:w w:val="89"/>
      <w:sz w:val="25"/>
      <w:szCs w:val="20"/>
    </w:rPr>
  </w:style>
  <w:style w:type="paragraph" w:styleId="Nagwekspisutreci">
    <w:name w:val="TOC Heading"/>
    <w:basedOn w:val="Nagwek1"/>
    <w:next w:val="Normalny"/>
    <w:qFormat/>
    <w:pPr>
      <w:numPr>
        <w:numId w:val="0"/>
      </w:numPr>
      <w:spacing w:before="240" w:after="0" w:line="252" w:lineRule="auto"/>
      <w:jc w:val="left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2">
    <w:name w:val="toc 2"/>
    <w:basedOn w:val="Normalny"/>
    <w:next w:val="Normalny"/>
    <w:uiPriority w:val="39"/>
    <w:pPr>
      <w:spacing w:before="120" w:after="0"/>
      <w:ind w:left="220"/>
      <w:jc w:val="left"/>
    </w:pPr>
    <w:rPr>
      <w:b/>
      <w:bCs/>
    </w:rPr>
  </w:style>
  <w:style w:type="paragraph" w:styleId="Spistreci1">
    <w:name w:val="toc 1"/>
    <w:basedOn w:val="Normalny"/>
    <w:next w:val="Normalny"/>
    <w:uiPriority w:val="39"/>
    <w:qFormat/>
    <w:pPr>
      <w:spacing w:before="120" w:after="0"/>
      <w:ind w:left="0"/>
      <w:jc w:val="left"/>
    </w:pPr>
    <w:rPr>
      <w:b/>
      <w:bCs/>
      <w:i/>
      <w:iCs/>
      <w:sz w:val="24"/>
      <w:szCs w:val="24"/>
    </w:rPr>
  </w:style>
  <w:style w:type="paragraph" w:styleId="Spistreci3">
    <w:name w:val="toc 3"/>
    <w:basedOn w:val="Normalny"/>
    <w:next w:val="Normalny"/>
    <w:uiPriority w:val="99"/>
    <w:pPr>
      <w:spacing w:after="0"/>
      <w:ind w:left="440"/>
      <w:jc w:val="left"/>
    </w:pPr>
    <w:rPr>
      <w:sz w:val="20"/>
      <w:szCs w:val="20"/>
    </w:rPr>
  </w:style>
  <w:style w:type="paragraph" w:styleId="Spistreci4">
    <w:name w:val="toc 4"/>
    <w:basedOn w:val="Normalny"/>
    <w:next w:val="Normalny"/>
    <w:uiPriority w:val="99"/>
    <w:pPr>
      <w:spacing w:after="0"/>
      <w:ind w:left="660"/>
      <w:jc w:val="left"/>
    </w:pPr>
    <w:rPr>
      <w:sz w:val="20"/>
      <w:szCs w:val="20"/>
    </w:rPr>
  </w:style>
  <w:style w:type="paragraph" w:styleId="Spistreci5">
    <w:name w:val="toc 5"/>
    <w:basedOn w:val="Normalny"/>
    <w:next w:val="Normalny"/>
    <w:uiPriority w:val="99"/>
    <w:pPr>
      <w:spacing w:after="0"/>
      <w:ind w:left="880"/>
      <w:jc w:val="left"/>
    </w:pPr>
    <w:rPr>
      <w:sz w:val="20"/>
      <w:szCs w:val="20"/>
    </w:rPr>
  </w:style>
  <w:style w:type="paragraph" w:styleId="Spistreci6">
    <w:name w:val="toc 6"/>
    <w:basedOn w:val="Normalny"/>
    <w:next w:val="Normalny"/>
    <w:uiPriority w:val="99"/>
    <w:pPr>
      <w:spacing w:after="0"/>
      <w:ind w:left="1100"/>
      <w:jc w:val="left"/>
    </w:pPr>
    <w:rPr>
      <w:sz w:val="20"/>
      <w:szCs w:val="20"/>
    </w:rPr>
  </w:style>
  <w:style w:type="paragraph" w:styleId="Spistreci7">
    <w:name w:val="toc 7"/>
    <w:basedOn w:val="Normalny"/>
    <w:next w:val="Normalny"/>
    <w:uiPriority w:val="99"/>
    <w:pPr>
      <w:spacing w:after="0"/>
      <w:ind w:left="1320"/>
      <w:jc w:val="left"/>
    </w:pPr>
    <w:rPr>
      <w:sz w:val="20"/>
      <w:szCs w:val="20"/>
    </w:rPr>
  </w:style>
  <w:style w:type="paragraph" w:styleId="Spistreci8">
    <w:name w:val="toc 8"/>
    <w:basedOn w:val="Normalny"/>
    <w:next w:val="Normalny"/>
    <w:uiPriority w:val="99"/>
    <w:pPr>
      <w:spacing w:after="0"/>
      <w:ind w:left="1540"/>
      <w:jc w:val="left"/>
    </w:pPr>
    <w:rPr>
      <w:sz w:val="20"/>
      <w:szCs w:val="20"/>
    </w:rPr>
  </w:style>
  <w:style w:type="paragraph" w:styleId="Spistreci9">
    <w:name w:val="toc 9"/>
    <w:basedOn w:val="Normalny"/>
    <w:next w:val="Normalny"/>
    <w:uiPriority w:val="99"/>
    <w:pPr>
      <w:spacing w:after="0"/>
      <w:ind w:left="1760"/>
      <w:jc w:val="left"/>
    </w:pPr>
    <w:rPr>
      <w:sz w:val="20"/>
      <w:szCs w:val="20"/>
    </w:rPr>
  </w:style>
  <w:style w:type="paragraph" w:customStyle="1" w:styleId="Standard">
    <w:name w:val="Standard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kstkomentarza1">
    <w:name w:val="Tekst komentarza1"/>
    <w:basedOn w:val="Standard"/>
    <w:rPr>
      <w:sz w:val="20"/>
    </w:rPr>
  </w:style>
  <w:style w:type="paragraph" w:customStyle="1" w:styleId="Tekstkomentarza2">
    <w:name w:val="Tekst komentarza2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sz w:val="20"/>
      <w:szCs w:val="20"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AkapitzlistZnak">
    <w:name w:val="Akapit z listą Znak"/>
    <w:aliases w:val="sw tekst Znak,L1 Znak,Numerowanie Znak,List Paragraph Znak,Akapit z listą BS Znak,Kolorowa lista — akcent 11 Znak"/>
    <w:link w:val="Akapitzlist"/>
    <w:uiPriority w:val="34"/>
    <w:qFormat/>
    <w:rsid w:val="006E17AD"/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Lista2">
    <w:name w:val="List 2"/>
    <w:basedOn w:val="Normalny"/>
    <w:uiPriority w:val="99"/>
    <w:unhideWhenUsed/>
    <w:rsid w:val="00DE24D5"/>
    <w:pPr>
      <w:ind w:left="566" w:hanging="283"/>
      <w:contextualSpacing/>
    </w:pPr>
  </w:style>
  <w:style w:type="paragraph" w:styleId="Lista-kontynuacja3">
    <w:name w:val="List Continue 3"/>
    <w:basedOn w:val="Normalny"/>
    <w:uiPriority w:val="99"/>
    <w:rsid w:val="008239E4"/>
    <w:pPr>
      <w:numPr>
        <w:ilvl w:val="2"/>
        <w:numId w:val="21"/>
      </w:numPr>
      <w:suppressAutoHyphens w:val="0"/>
      <w:spacing w:before="60" w:after="120" w:line="320" w:lineRule="atLeast"/>
    </w:pPr>
    <w:rPr>
      <w:rFonts w:ascii="Georgia" w:eastAsia="Times New Roman" w:hAnsi="Georgia" w:cs="Times New Roman"/>
      <w:i/>
      <w:color w:val="auto"/>
      <w:w w:val="89"/>
      <w:sz w:val="23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239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239E4"/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Lista-kontynuacja2">
    <w:name w:val="List Continue 2"/>
    <w:basedOn w:val="Normalny"/>
    <w:unhideWhenUsed/>
    <w:rsid w:val="008239E4"/>
    <w:pPr>
      <w:spacing w:after="120"/>
      <w:ind w:left="566"/>
      <w:contextualSpacing/>
    </w:pPr>
  </w:style>
  <w:style w:type="character" w:customStyle="1" w:styleId="NagwekZnak1">
    <w:name w:val="Nagłówek Znak1"/>
    <w:link w:val="Nagwek"/>
    <w:rsid w:val="00CF13DC"/>
    <w:rPr>
      <w:rFonts w:ascii="Calibri" w:eastAsia="Calibri" w:hAnsi="Calibri" w:cs="Calibri"/>
      <w:color w:val="000000"/>
      <w:sz w:val="22"/>
      <w:szCs w:val="22"/>
      <w:lang w:eastAsia="ar-SA"/>
    </w:rPr>
  </w:style>
  <w:style w:type="character" w:customStyle="1" w:styleId="StopkaZnak1">
    <w:name w:val="Stopka Znak1"/>
    <w:link w:val="Stopka"/>
    <w:rsid w:val="00CF13DC"/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Lista3">
    <w:name w:val="List 3"/>
    <w:basedOn w:val="Normalny"/>
    <w:uiPriority w:val="99"/>
    <w:rsid w:val="009760BF"/>
    <w:pPr>
      <w:tabs>
        <w:tab w:val="num" w:pos="1758"/>
        <w:tab w:val="right" w:leader="dot" w:pos="9639"/>
      </w:tabs>
      <w:suppressAutoHyphens w:val="0"/>
      <w:autoSpaceDE w:val="0"/>
      <w:autoSpaceDN w:val="0"/>
      <w:spacing w:before="90" w:after="0" w:line="380" w:lineRule="atLeast"/>
      <w:ind w:left="1758" w:hanging="397"/>
    </w:pPr>
    <w:rPr>
      <w:rFonts w:ascii="Times New Roman" w:eastAsia="Times New Roman" w:hAnsi="Times New Roman" w:cs="Times New Roman"/>
      <w:color w:val="auto"/>
      <w:w w:val="89"/>
      <w:sz w:val="25"/>
      <w:szCs w:val="20"/>
      <w:lang w:eastAsia="pl-PL"/>
    </w:rPr>
  </w:style>
  <w:style w:type="character" w:customStyle="1" w:styleId="Teksttreci2">
    <w:name w:val="Tekst treści (2)_"/>
    <w:link w:val="Teksttreci20"/>
    <w:rsid w:val="00EB3702"/>
    <w:rPr>
      <w:rFonts w:ascii="Arial" w:eastAsia="Arial" w:hAnsi="Arial" w:cs="Arial"/>
      <w:shd w:val="clear" w:color="auto" w:fill="FFFFFF"/>
    </w:rPr>
  </w:style>
  <w:style w:type="character" w:customStyle="1" w:styleId="Teksttreci2Pogrubienie">
    <w:name w:val="Tekst treści (2) + Pogrubienie"/>
    <w:rsid w:val="00EB370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B3702"/>
    <w:pPr>
      <w:widowControl w:val="0"/>
      <w:shd w:val="clear" w:color="auto" w:fill="FFFFFF"/>
      <w:suppressAutoHyphens w:val="0"/>
      <w:spacing w:after="0" w:line="0" w:lineRule="atLeast"/>
      <w:ind w:left="0" w:hanging="1440"/>
      <w:jc w:val="left"/>
    </w:pPr>
    <w:rPr>
      <w:rFonts w:ascii="Arial" w:eastAsia="Arial" w:hAnsi="Arial" w:cs="Arial"/>
      <w:color w:val="auto"/>
      <w:sz w:val="20"/>
      <w:szCs w:val="20"/>
      <w:lang w:eastAsia="pl-PL"/>
    </w:rPr>
  </w:style>
  <w:style w:type="character" w:customStyle="1" w:styleId="PogrubienieTeksttreci29ptKursywa">
    <w:name w:val="Pogrubienie;Tekst treści (2) + 9 pt;Kursywa"/>
    <w:rsid w:val="00EF424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8pt">
    <w:name w:val="Tekst treści (2) + 8 pt"/>
    <w:rsid w:val="00EF42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styleId="Lista-kontynuacja">
    <w:name w:val="List Continue"/>
    <w:basedOn w:val="Normalny"/>
    <w:uiPriority w:val="99"/>
    <w:rsid w:val="00480568"/>
    <w:pPr>
      <w:keepNext/>
      <w:numPr>
        <w:ilvl w:val="3"/>
        <w:numId w:val="25"/>
      </w:numPr>
      <w:suppressAutoHyphens w:val="0"/>
      <w:spacing w:before="90" w:after="0" w:line="380" w:lineRule="atLeast"/>
    </w:pPr>
    <w:rPr>
      <w:rFonts w:ascii="Times New Roman" w:eastAsia="Times New Roman" w:hAnsi="Times New Roman" w:cs="Times New Roman"/>
      <w:color w:val="auto"/>
      <w:w w:val="89"/>
      <w:sz w:val="25"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480568"/>
    <w:pPr>
      <w:numPr>
        <w:numId w:val="25"/>
      </w:numPr>
      <w:tabs>
        <w:tab w:val="clear" w:pos="340"/>
        <w:tab w:val="num" w:pos="360"/>
      </w:tabs>
      <w:suppressAutoHyphens w:val="0"/>
      <w:autoSpaceDE w:val="0"/>
      <w:autoSpaceDN w:val="0"/>
      <w:spacing w:before="90" w:after="0" w:line="380" w:lineRule="atLeast"/>
      <w:ind w:left="0" w:firstLine="0"/>
    </w:pPr>
    <w:rPr>
      <w:rFonts w:ascii="Times New Roman" w:eastAsia="Times New Roman" w:hAnsi="Times New Roman" w:cs="Times New Roman"/>
      <w:color w:val="auto"/>
      <w:w w:val="89"/>
      <w:sz w:val="25"/>
      <w:szCs w:val="20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480568"/>
    <w:pPr>
      <w:numPr>
        <w:ilvl w:val="1"/>
        <w:numId w:val="25"/>
      </w:numPr>
      <w:suppressAutoHyphens w:val="0"/>
      <w:autoSpaceDE w:val="0"/>
      <w:autoSpaceDN w:val="0"/>
      <w:spacing w:before="90" w:after="0" w:line="380" w:lineRule="atLeast"/>
    </w:pPr>
    <w:rPr>
      <w:rFonts w:ascii="Times New Roman" w:eastAsia="Times New Roman" w:hAnsi="Times New Roman" w:cs="Times New Roman"/>
      <w:color w:val="auto"/>
      <w:w w:val="89"/>
      <w:sz w:val="25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E3E8B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6E3E8B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E3E8B"/>
    <w:rPr>
      <w:rFonts w:ascii="Calibri" w:eastAsia="Calibri" w:hAnsi="Calibri" w:cs="Calibri"/>
      <w:color w:val="000000"/>
      <w:lang w:eastAsia="ar-SA"/>
    </w:rPr>
  </w:style>
  <w:style w:type="table" w:customStyle="1" w:styleId="TableGrid">
    <w:name w:val="TableGrid"/>
    <w:rsid w:val="006B104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link w:val="Nagwek7"/>
    <w:rsid w:val="006B104A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link w:val="Nagwek8"/>
    <w:rsid w:val="006B104A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link w:val="Nagwek9"/>
    <w:rsid w:val="006B104A"/>
    <w:rPr>
      <w:rFonts w:ascii="Arial" w:hAnsi="Arial" w:cs="Arial"/>
      <w:w w:val="89"/>
      <w:sz w:val="24"/>
      <w:szCs w:val="24"/>
    </w:rPr>
  </w:style>
  <w:style w:type="character" w:customStyle="1" w:styleId="footnote">
    <w:name w:val="footnote"/>
    <w:basedOn w:val="Domylnaczcionkaakapitu"/>
    <w:rsid w:val="006B104A"/>
  </w:style>
  <w:style w:type="paragraph" w:customStyle="1" w:styleId="mainpub">
    <w:name w:val="mainpub"/>
    <w:basedOn w:val="Normalny"/>
    <w:rsid w:val="006B104A"/>
    <w:pPr>
      <w:suppressAutoHyphens w:val="0"/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B104A"/>
    <w:pPr>
      <w:widowControl w:val="0"/>
      <w:suppressAutoHyphens w:val="0"/>
      <w:autoSpaceDE w:val="0"/>
      <w:autoSpaceDN w:val="0"/>
      <w:spacing w:before="90" w:after="0" w:line="380" w:lineRule="atLeast"/>
      <w:ind w:left="567" w:hanging="567"/>
    </w:pPr>
    <w:rPr>
      <w:rFonts w:ascii="Arial" w:eastAsia="Times New Roman" w:hAnsi="Arial" w:cs="Arial"/>
      <w:color w:val="auto"/>
      <w:w w:val="89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6B104A"/>
    <w:rPr>
      <w:rFonts w:ascii="Arial" w:hAnsi="Arial" w:cs="Arial"/>
      <w:w w:val="89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B104A"/>
    <w:pPr>
      <w:widowControl w:val="0"/>
      <w:suppressAutoHyphens w:val="0"/>
      <w:autoSpaceDE w:val="0"/>
      <w:autoSpaceDN w:val="0"/>
      <w:spacing w:before="90" w:after="0" w:line="380" w:lineRule="atLeast"/>
      <w:ind w:left="227" w:hanging="227"/>
      <w:jc w:val="center"/>
    </w:pPr>
    <w:rPr>
      <w:rFonts w:ascii="Arial" w:eastAsia="Times New Roman" w:hAnsi="Arial" w:cs="Arial"/>
      <w:b/>
      <w:bCs/>
      <w:color w:val="auto"/>
      <w:w w:val="89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6B104A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6B104A"/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Styl1">
    <w:name w:val="Styl1"/>
    <w:basedOn w:val="Normalny"/>
    <w:rsid w:val="006B104A"/>
    <w:pPr>
      <w:widowControl w:val="0"/>
      <w:suppressAutoHyphens w:val="0"/>
      <w:autoSpaceDE w:val="0"/>
      <w:autoSpaceDN w:val="0"/>
      <w:spacing w:before="240" w:after="0" w:line="380" w:lineRule="atLeast"/>
      <w:ind w:left="0"/>
    </w:pPr>
    <w:rPr>
      <w:rFonts w:ascii="Arial" w:eastAsia="Times New Roman" w:hAnsi="Arial" w:cs="Arial"/>
      <w:color w:val="auto"/>
      <w:w w:val="89"/>
      <w:sz w:val="24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6B104A"/>
    <w:pPr>
      <w:suppressAutoHyphens w:val="0"/>
      <w:spacing w:before="100" w:after="100" w:line="380" w:lineRule="atLeast"/>
      <w:ind w:left="360" w:right="360"/>
    </w:pPr>
    <w:rPr>
      <w:rFonts w:ascii="Times New Roman" w:eastAsia="Times New Roman" w:hAnsi="Times New Roman" w:cs="Times New Roman"/>
      <w:color w:val="auto"/>
      <w:w w:val="89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B104A"/>
    <w:pPr>
      <w:suppressAutoHyphens w:val="0"/>
      <w:autoSpaceDE w:val="0"/>
      <w:autoSpaceDN w:val="0"/>
      <w:spacing w:before="120" w:after="120" w:line="380" w:lineRule="atLeast"/>
      <w:ind w:left="0"/>
    </w:pPr>
    <w:rPr>
      <w:rFonts w:ascii="Times New Roman" w:eastAsia="Times New Roman" w:hAnsi="Times New Roman" w:cs="Times New Roman"/>
      <w:color w:val="auto"/>
      <w:w w:val="89"/>
      <w:sz w:val="25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6B104A"/>
    <w:rPr>
      <w:w w:val="89"/>
      <w:sz w:val="25"/>
    </w:rPr>
  </w:style>
  <w:style w:type="paragraph" w:styleId="Tekstpodstawowy3">
    <w:name w:val="Body Text 3"/>
    <w:basedOn w:val="Normalny"/>
    <w:link w:val="Tekstpodstawowy3Znak"/>
    <w:rsid w:val="006B104A"/>
    <w:pPr>
      <w:tabs>
        <w:tab w:val="right" w:pos="-1276"/>
      </w:tabs>
      <w:suppressAutoHyphens w:val="0"/>
      <w:autoSpaceDE w:val="0"/>
      <w:autoSpaceDN w:val="0"/>
      <w:spacing w:before="120" w:after="0" w:line="380" w:lineRule="atLeast"/>
      <w:ind w:left="0"/>
    </w:pPr>
    <w:rPr>
      <w:rFonts w:ascii="Arial" w:eastAsia="Times New Roman" w:hAnsi="Arial" w:cs="Times New Roman"/>
      <w:color w:val="auto"/>
      <w:w w:val="89"/>
      <w:sz w:val="24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6B104A"/>
    <w:rPr>
      <w:rFonts w:ascii="Arial" w:hAnsi="Arial"/>
      <w:w w:val="89"/>
      <w:sz w:val="24"/>
      <w:u w:val="single"/>
    </w:rPr>
  </w:style>
  <w:style w:type="paragraph" w:styleId="Tytu">
    <w:name w:val="Title"/>
    <w:basedOn w:val="Normalny"/>
    <w:link w:val="TytuZnak"/>
    <w:qFormat/>
    <w:rsid w:val="006B104A"/>
    <w:pPr>
      <w:suppressAutoHyphens w:val="0"/>
      <w:autoSpaceDE w:val="0"/>
      <w:autoSpaceDN w:val="0"/>
      <w:spacing w:before="90" w:after="0" w:line="380" w:lineRule="atLeast"/>
      <w:ind w:left="0"/>
      <w:jc w:val="center"/>
    </w:pPr>
    <w:rPr>
      <w:rFonts w:ascii="Times New Roman" w:eastAsia="Times New Roman" w:hAnsi="Times New Roman" w:cs="Times New Roman"/>
      <w:b/>
      <w:color w:val="auto"/>
      <w:w w:val="89"/>
      <w:sz w:val="31"/>
      <w:szCs w:val="20"/>
      <w:lang w:eastAsia="pl-PL"/>
    </w:rPr>
  </w:style>
  <w:style w:type="character" w:customStyle="1" w:styleId="TytuZnak">
    <w:name w:val="Tytuł Znak"/>
    <w:link w:val="Tytu"/>
    <w:rsid w:val="006B104A"/>
    <w:rPr>
      <w:b/>
      <w:w w:val="89"/>
      <w:sz w:val="31"/>
    </w:rPr>
  </w:style>
  <w:style w:type="character" w:styleId="Numerstrony">
    <w:name w:val="page number"/>
    <w:uiPriority w:val="99"/>
    <w:rsid w:val="006B104A"/>
    <w:rPr>
      <w:rFonts w:cs="Times New Roman"/>
    </w:rPr>
  </w:style>
  <w:style w:type="paragraph" w:customStyle="1" w:styleId="ZnakZnakZnakZnak">
    <w:name w:val="Znak Znak Znak Znak"/>
    <w:basedOn w:val="Normalny"/>
    <w:uiPriority w:val="99"/>
    <w:rsid w:val="006B104A"/>
    <w:pPr>
      <w:suppressAutoHyphens w:val="0"/>
      <w:spacing w:before="90" w:after="0" w:line="380" w:lineRule="atLeast"/>
      <w:ind w:left="0"/>
    </w:pPr>
    <w:rPr>
      <w:rFonts w:ascii="Times New Roman" w:eastAsia="Times New Roman" w:hAnsi="Times New Roman" w:cs="Times New Roman"/>
      <w:color w:val="auto"/>
      <w:w w:val="89"/>
      <w:sz w:val="24"/>
      <w:szCs w:val="24"/>
      <w:lang w:eastAsia="pl-PL"/>
    </w:rPr>
  </w:style>
  <w:style w:type="character" w:customStyle="1" w:styleId="Odwoanieprzypisu1">
    <w:name w:val="Odwołanie przypisu1"/>
    <w:uiPriority w:val="99"/>
    <w:rsid w:val="006B104A"/>
    <w:rPr>
      <w:rFonts w:cs="Times New Roman"/>
      <w:vertAlign w:val="superscript"/>
    </w:rPr>
  </w:style>
  <w:style w:type="character" w:customStyle="1" w:styleId="tekstdokbold">
    <w:name w:val="tekst dok. bold"/>
    <w:uiPriority w:val="99"/>
    <w:rsid w:val="006B104A"/>
    <w:rPr>
      <w:b/>
    </w:rPr>
  </w:style>
  <w:style w:type="paragraph" w:styleId="Zwykytekst">
    <w:name w:val="Plain Text"/>
    <w:basedOn w:val="Normalny"/>
    <w:link w:val="ZwykytekstZnak"/>
    <w:rsid w:val="006B104A"/>
    <w:pPr>
      <w:suppressAutoHyphens w:val="0"/>
      <w:autoSpaceDE w:val="0"/>
      <w:autoSpaceDN w:val="0"/>
      <w:spacing w:before="90" w:after="0" w:line="380" w:lineRule="atLeast"/>
      <w:ind w:left="0"/>
    </w:pPr>
    <w:rPr>
      <w:rFonts w:ascii="Courier New" w:eastAsia="Times New Roman" w:hAnsi="Courier New" w:cs="Courier New"/>
      <w:color w:val="auto"/>
      <w:w w:val="89"/>
      <w:sz w:val="25"/>
      <w:szCs w:val="20"/>
      <w:lang w:eastAsia="pl-PL"/>
    </w:rPr>
  </w:style>
  <w:style w:type="character" w:customStyle="1" w:styleId="ZwykytekstZnak">
    <w:name w:val="Zwykły tekst Znak"/>
    <w:link w:val="Zwykytekst"/>
    <w:rsid w:val="006B104A"/>
    <w:rPr>
      <w:rFonts w:ascii="Courier New" w:hAnsi="Courier New" w:cs="Courier New"/>
      <w:w w:val="89"/>
      <w:sz w:val="25"/>
    </w:rPr>
  </w:style>
  <w:style w:type="paragraph" w:customStyle="1" w:styleId="wzory11">
    <w:name w:val="wzory11"/>
    <w:basedOn w:val="Tekstpodstawowywcity"/>
    <w:uiPriority w:val="99"/>
    <w:rsid w:val="006B104A"/>
    <w:pPr>
      <w:tabs>
        <w:tab w:val="center" w:pos="993"/>
        <w:tab w:val="left" w:pos="1418"/>
        <w:tab w:val="left" w:pos="1701"/>
        <w:tab w:val="left" w:leader="dot" w:pos="9356"/>
      </w:tabs>
      <w:suppressAutoHyphens w:val="0"/>
      <w:autoSpaceDE w:val="0"/>
      <w:autoSpaceDN w:val="0"/>
      <w:spacing w:before="120" w:after="0" w:line="380" w:lineRule="atLeast"/>
      <w:ind w:left="0"/>
    </w:pPr>
    <w:rPr>
      <w:rFonts w:ascii="Arial" w:eastAsia="Times New Roman" w:hAnsi="Arial" w:cs="Arial"/>
      <w:color w:val="auto"/>
      <w:w w:val="89"/>
      <w:sz w:val="24"/>
      <w:szCs w:val="24"/>
      <w:lang w:eastAsia="pl-PL"/>
    </w:rPr>
  </w:style>
  <w:style w:type="paragraph" w:customStyle="1" w:styleId="TekstPodstawowy1111">
    <w:name w:val="TekstPodstawowy1111"/>
    <w:uiPriority w:val="99"/>
    <w:rsid w:val="006B104A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pkt61">
    <w:name w:val="pkt61"/>
    <w:uiPriority w:val="99"/>
    <w:rsid w:val="006B104A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rsid w:val="006B104A"/>
    <w:rPr>
      <w:rFonts w:cs="Times New Roman"/>
      <w:color w:val="800080"/>
      <w:u w:val="single"/>
    </w:rPr>
  </w:style>
  <w:style w:type="paragraph" w:customStyle="1" w:styleId="ZnakZnakZnak1ZnakZnakZnakZnakZnakZnakZnakZnakZnakZnak">
    <w:name w:val="Znak Znak Znak1 Znak Znak Znak Znak Znak Znak Znak Znak Znak Znak"/>
    <w:basedOn w:val="Normalny"/>
    <w:uiPriority w:val="99"/>
    <w:rsid w:val="006B104A"/>
    <w:pPr>
      <w:suppressAutoHyphens w:val="0"/>
      <w:spacing w:before="90" w:after="0" w:line="380" w:lineRule="atLeast"/>
      <w:ind w:left="0"/>
    </w:pPr>
    <w:rPr>
      <w:rFonts w:ascii="Times New Roman" w:eastAsia="Times New Roman" w:hAnsi="Times New Roman" w:cs="Times New Roman"/>
      <w:color w:val="auto"/>
      <w:w w:val="89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uiPriority w:val="99"/>
    <w:rsid w:val="006B104A"/>
    <w:pPr>
      <w:suppressAutoHyphens w:val="0"/>
      <w:spacing w:before="90" w:after="0" w:line="380" w:lineRule="atLeast"/>
      <w:ind w:left="0"/>
    </w:pPr>
    <w:rPr>
      <w:rFonts w:ascii="Times New Roman" w:eastAsia="Times New Roman" w:hAnsi="Times New Roman" w:cs="Times New Roman"/>
      <w:color w:val="auto"/>
      <w:w w:val="89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B104A"/>
    <w:pPr>
      <w:suppressAutoHyphens w:val="0"/>
      <w:autoSpaceDE w:val="0"/>
      <w:autoSpaceDN w:val="0"/>
      <w:spacing w:before="90" w:after="0" w:line="380" w:lineRule="atLeast"/>
      <w:ind w:left="0"/>
    </w:pPr>
    <w:rPr>
      <w:rFonts w:ascii="Times New Roman" w:eastAsia="Times New Roman" w:hAnsi="Times New Roman" w:cs="Times New Roman"/>
      <w:color w:val="auto"/>
      <w:w w:val="89"/>
      <w:sz w:val="25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6B104A"/>
    <w:rPr>
      <w:w w:val="89"/>
      <w:sz w:val="25"/>
    </w:rPr>
  </w:style>
  <w:style w:type="paragraph" w:customStyle="1" w:styleId="pkt">
    <w:name w:val="pkt"/>
    <w:basedOn w:val="Normalny"/>
    <w:rsid w:val="006B104A"/>
    <w:pPr>
      <w:spacing w:before="60" w:after="60" w:line="380" w:lineRule="atLeast"/>
      <w:ind w:left="851" w:hanging="295"/>
    </w:pPr>
    <w:rPr>
      <w:rFonts w:ascii="Times New Roman" w:eastAsia="Times New Roman" w:hAnsi="Times New Roman" w:cs="Times New Roman"/>
      <w:color w:val="auto"/>
      <w:w w:val="89"/>
      <w:sz w:val="24"/>
      <w:szCs w:val="20"/>
    </w:rPr>
  </w:style>
  <w:style w:type="paragraph" w:styleId="Indeks4">
    <w:name w:val="index 4"/>
    <w:basedOn w:val="Normalny"/>
    <w:next w:val="Normalny"/>
    <w:autoRedefine/>
    <w:uiPriority w:val="99"/>
    <w:semiHidden/>
    <w:rsid w:val="006B104A"/>
    <w:pPr>
      <w:suppressAutoHyphens w:val="0"/>
      <w:autoSpaceDE w:val="0"/>
      <w:autoSpaceDN w:val="0"/>
      <w:spacing w:before="90" w:after="0" w:line="380" w:lineRule="atLeast"/>
      <w:ind w:left="0"/>
    </w:pPr>
    <w:rPr>
      <w:rFonts w:ascii="Times New Roman" w:eastAsia="Times New Roman" w:hAnsi="Times New Roman" w:cs="Times New Roman"/>
      <w:color w:val="auto"/>
      <w:w w:val="89"/>
      <w:sz w:val="25"/>
      <w:szCs w:val="20"/>
      <w:lang w:eastAsia="pl-PL"/>
    </w:rPr>
  </w:style>
  <w:style w:type="paragraph" w:customStyle="1" w:styleId="pkt1">
    <w:name w:val="pkt1"/>
    <w:basedOn w:val="Normalny"/>
    <w:rsid w:val="006B104A"/>
    <w:pPr>
      <w:suppressAutoHyphens w:val="0"/>
      <w:spacing w:before="100" w:beforeAutospacing="1" w:after="100" w:afterAutospacing="1" w:line="240" w:lineRule="auto"/>
      <w:ind w:left="0"/>
      <w:jc w:val="left"/>
    </w:pPr>
    <w:rPr>
      <w:rFonts w:ascii="Arial Unicode MS" w:eastAsia="Arial Unicode MS" w:hAnsi="Arial Unicode MS" w:cs="Arial Unicode MS"/>
      <w:color w:val="auto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15" w:lineRule="exact"/>
      <w:ind w:left="0" w:hanging="322"/>
    </w:pPr>
    <w:rPr>
      <w:rFonts w:ascii="Arial" w:eastAsia="Times New Roman" w:hAnsi="Arial" w:cs="Times New Roman"/>
      <w:color w:val="auto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10" w:lineRule="exact"/>
      <w:ind w:left="0" w:hanging="211"/>
    </w:pPr>
    <w:rPr>
      <w:rFonts w:ascii="Arial" w:eastAsia="Times New Roman" w:hAnsi="Arial" w:cs="Times New Roman"/>
      <w:color w:val="auto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190" w:lineRule="exact"/>
      <w:ind w:left="0"/>
    </w:pPr>
    <w:rPr>
      <w:rFonts w:ascii="Arial" w:eastAsia="Times New Roman" w:hAnsi="Arial" w:cs="Times New Roman"/>
      <w:color w:val="auto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14" w:lineRule="exact"/>
      <w:ind w:left="0"/>
    </w:pPr>
    <w:rPr>
      <w:rFonts w:ascii="Arial" w:eastAsia="Times New Roman" w:hAnsi="Arial" w:cs="Times New Roman"/>
      <w:color w:val="auto"/>
      <w:sz w:val="24"/>
      <w:szCs w:val="24"/>
      <w:lang w:eastAsia="pl-PL"/>
    </w:rPr>
  </w:style>
  <w:style w:type="character" w:customStyle="1" w:styleId="FontStyle17">
    <w:name w:val="Font Style17"/>
    <w:uiPriority w:val="99"/>
    <w:rsid w:val="006B104A"/>
    <w:rPr>
      <w:rFonts w:ascii="Arial" w:hAnsi="Arial" w:cs="Arial"/>
      <w:sz w:val="16"/>
      <w:szCs w:val="16"/>
    </w:rPr>
  </w:style>
  <w:style w:type="character" w:customStyle="1" w:styleId="FontStyle20">
    <w:name w:val="Font Style20"/>
    <w:rsid w:val="006B104A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10" w:lineRule="exact"/>
      <w:ind w:left="0" w:firstLine="322"/>
    </w:pPr>
    <w:rPr>
      <w:rFonts w:ascii="Arial" w:eastAsia="Times New Roman" w:hAnsi="Arial" w:cs="Times New Roman"/>
      <w:color w:val="auto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35" w:lineRule="exact"/>
      <w:ind w:left="0"/>
      <w:jc w:val="left"/>
    </w:pPr>
    <w:rPr>
      <w:rFonts w:ascii="Arial Unicode MS" w:eastAsia="Arial Unicode MS" w:hAnsi="Times New Roman" w:cs="Times New Roman"/>
      <w:color w:val="auto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40" w:lineRule="auto"/>
      <w:ind w:left="0"/>
      <w:jc w:val="left"/>
    </w:pPr>
    <w:rPr>
      <w:rFonts w:ascii="Arial Unicode MS" w:eastAsia="Arial Unicode MS" w:hAnsi="Times New Roman" w:cs="Times New Roman"/>
      <w:color w:val="auto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40" w:lineRule="auto"/>
      <w:ind w:left="0"/>
      <w:jc w:val="left"/>
    </w:pPr>
    <w:rPr>
      <w:rFonts w:ascii="Arial Unicode MS" w:eastAsia="Arial Unicode MS" w:hAnsi="Times New Roman" w:cs="Times New Roman"/>
      <w:color w:val="auto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35" w:lineRule="exact"/>
      <w:ind w:left="0" w:hanging="336"/>
    </w:pPr>
    <w:rPr>
      <w:rFonts w:ascii="Arial Unicode MS" w:eastAsia="Arial Unicode MS" w:hAnsi="Times New Roman" w:cs="Times New Roman"/>
      <w:color w:val="auto"/>
      <w:sz w:val="24"/>
      <w:szCs w:val="24"/>
      <w:lang w:eastAsia="pl-PL"/>
    </w:rPr>
  </w:style>
  <w:style w:type="character" w:customStyle="1" w:styleId="FontStyle11">
    <w:name w:val="Font Style11"/>
    <w:uiPriority w:val="99"/>
    <w:rsid w:val="006B104A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6B104A"/>
    <w:rPr>
      <w:rFonts w:ascii="Arial Unicode MS" w:eastAsia="Arial Unicode MS" w:cs="Arial Unicode MS"/>
      <w:sz w:val="20"/>
      <w:szCs w:val="20"/>
    </w:rPr>
  </w:style>
  <w:style w:type="paragraph" w:customStyle="1" w:styleId="Style29">
    <w:name w:val="Style29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92" w:lineRule="exact"/>
      <w:ind w:left="0" w:hanging="526"/>
    </w:pPr>
    <w:rPr>
      <w:rFonts w:eastAsia="Times New Roman" w:cs="Times New Roman"/>
      <w:color w:val="auto"/>
      <w:sz w:val="24"/>
      <w:szCs w:val="24"/>
      <w:lang w:eastAsia="pl-PL"/>
    </w:rPr>
  </w:style>
  <w:style w:type="character" w:customStyle="1" w:styleId="FontStyle60">
    <w:name w:val="Font Style60"/>
    <w:uiPriority w:val="99"/>
    <w:rsid w:val="006B104A"/>
    <w:rPr>
      <w:rFonts w:ascii="Calibri" w:hAnsi="Calibri" w:cs="Calibri"/>
      <w:sz w:val="22"/>
      <w:szCs w:val="22"/>
    </w:rPr>
  </w:style>
  <w:style w:type="paragraph" w:customStyle="1" w:styleId="Style18">
    <w:name w:val="Style18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90" w:lineRule="exact"/>
      <w:ind w:left="0" w:hanging="353"/>
    </w:pPr>
    <w:rPr>
      <w:rFonts w:eastAsia="Times New Roman" w:cs="Times New Roman"/>
      <w:color w:val="auto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B104A"/>
    <w:rPr>
      <w:w w:val="89"/>
      <w:sz w:val="25"/>
    </w:rPr>
  </w:style>
  <w:style w:type="paragraph" w:customStyle="1" w:styleId="Arial-12">
    <w:name w:val="Arial-12"/>
    <w:basedOn w:val="Normalny"/>
    <w:uiPriority w:val="99"/>
    <w:rsid w:val="006B104A"/>
    <w:pPr>
      <w:suppressAutoHyphens w:val="0"/>
      <w:spacing w:before="60" w:after="60" w:line="280" w:lineRule="atLeast"/>
      <w:ind w:left="0"/>
    </w:pPr>
    <w:rPr>
      <w:rFonts w:ascii="Arial" w:eastAsia="Times New Roman" w:hAnsi="Arial" w:cs="Times New Roman"/>
      <w:color w:val="auto"/>
      <w:sz w:val="24"/>
      <w:szCs w:val="20"/>
      <w:lang w:eastAsia="pl-PL"/>
    </w:rPr>
  </w:style>
  <w:style w:type="character" w:styleId="Pogrubienie">
    <w:name w:val="Strong"/>
    <w:uiPriority w:val="22"/>
    <w:qFormat/>
    <w:rsid w:val="006B104A"/>
    <w:rPr>
      <w:rFonts w:cs="Times New Roman"/>
      <w:b/>
    </w:rPr>
  </w:style>
  <w:style w:type="table" w:styleId="Tabela-Siatka">
    <w:name w:val="Table Grid"/>
    <w:basedOn w:val="Standardowy"/>
    <w:uiPriority w:val="59"/>
    <w:rsid w:val="006B1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99"/>
    <w:qFormat/>
    <w:rsid w:val="006B104A"/>
    <w:rPr>
      <w:rFonts w:cs="Times New Roman"/>
      <w:i/>
      <w:iCs/>
    </w:rPr>
  </w:style>
  <w:style w:type="numbering" w:customStyle="1" w:styleId="umowa">
    <w:name w:val="umowa"/>
    <w:rsid w:val="006B104A"/>
    <w:pPr>
      <w:numPr>
        <w:numId w:val="39"/>
      </w:numPr>
    </w:pPr>
  </w:style>
  <w:style w:type="numbering" w:customStyle="1" w:styleId="Styl2">
    <w:name w:val="Styl2"/>
    <w:uiPriority w:val="99"/>
    <w:rsid w:val="006B104A"/>
    <w:pPr>
      <w:numPr>
        <w:numId w:val="40"/>
      </w:numPr>
    </w:pPr>
  </w:style>
  <w:style w:type="character" w:customStyle="1" w:styleId="st">
    <w:name w:val="st"/>
    <w:basedOn w:val="Domylnaczcionkaakapitu"/>
    <w:rsid w:val="006B104A"/>
  </w:style>
  <w:style w:type="character" w:customStyle="1" w:styleId="object">
    <w:name w:val="object"/>
    <w:basedOn w:val="Domylnaczcionkaakapitu"/>
    <w:rsid w:val="006B104A"/>
  </w:style>
  <w:style w:type="character" w:customStyle="1" w:styleId="luchili">
    <w:name w:val="luc_hili"/>
    <w:rsid w:val="006B104A"/>
    <w:rPr>
      <w:rFonts w:cs="Times New Roman"/>
    </w:rPr>
  </w:style>
  <w:style w:type="character" w:styleId="Wyrnienieintensywne">
    <w:name w:val="Intense Emphasis"/>
    <w:uiPriority w:val="21"/>
    <w:qFormat/>
    <w:rsid w:val="006B104A"/>
    <w:rPr>
      <w:b/>
      <w:bCs/>
      <w:i/>
      <w:iCs/>
      <w:color w:val="4F81BD"/>
    </w:rPr>
  </w:style>
  <w:style w:type="character" w:customStyle="1" w:styleId="apple-converted-space">
    <w:name w:val="apple-converted-space"/>
    <w:basedOn w:val="Domylnaczcionkaakapitu"/>
    <w:rsid w:val="006B104A"/>
  </w:style>
  <w:style w:type="paragraph" w:styleId="Wcicienormalne">
    <w:name w:val="Normal Indent"/>
    <w:basedOn w:val="Normalny"/>
    <w:semiHidden/>
    <w:unhideWhenUsed/>
    <w:rsid w:val="006B104A"/>
    <w:pPr>
      <w:suppressAutoHyphens w:val="0"/>
      <w:spacing w:after="0" w:line="240" w:lineRule="auto"/>
      <w:ind w:left="708"/>
      <w:jc w:val="left"/>
    </w:pPr>
    <w:rPr>
      <w:rFonts w:ascii="Arial" w:eastAsia="Times New Roman" w:hAnsi="Arial" w:cs="Times New Roman"/>
      <w:color w:val="auto"/>
      <w:sz w:val="20"/>
      <w:szCs w:val="20"/>
      <w:lang w:val="en-GB" w:eastAsia="en-US"/>
    </w:rPr>
  </w:style>
  <w:style w:type="paragraph" w:styleId="Legenda">
    <w:name w:val="caption"/>
    <w:basedOn w:val="Normalny"/>
    <w:next w:val="Normalny"/>
    <w:semiHidden/>
    <w:unhideWhenUsed/>
    <w:qFormat/>
    <w:rsid w:val="006B104A"/>
    <w:pPr>
      <w:suppressAutoHyphens w:val="0"/>
      <w:spacing w:after="0" w:line="240" w:lineRule="auto"/>
      <w:ind w:left="0"/>
      <w:jc w:val="right"/>
    </w:pPr>
    <w:rPr>
      <w:rFonts w:ascii="Century Gothic" w:eastAsia="Times New Roman" w:hAnsi="Century Gothic" w:cs="Arial"/>
      <w:b/>
      <w:iCs/>
      <w:color w:val="auto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6B104A"/>
    <w:pPr>
      <w:suppressAutoHyphens w:val="0"/>
      <w:spacing w:after="60" w:line="240" w:lineRule="auto"/>
      <w:ind w:left="0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  <w:lang w:eastAsia="pl-PL"/>
    </w:rPr>
  </w:style>
  <w:style w:type="character" w:customStyle="1" w:styleId="PodtytuZnak">
    <w:name w:val="Podtytuł Znak"/>
    <w:link w:val="Podtytu"/>
    <w:rsid w:val="006B104A"/>
    <w:rPr>
      <w:rFonts w:ascii="Cambria" w:hAnsi="Cambria"/>
      <w:sz w:val="24"/>
      <w:szCs w:val="24"/>
    </w:rPr>
  </w:style>
  <w:style w:type="paragraph" w:styleId="Tekstblokowy">
    <w:name w:val="Block Text"/>
    <w:basedOn w:val="Normalny"/>
    <w:semiHidden/>
    <w:unhideWhenUsed/>
    <w:rsid w:val="006B104A"/>
    <w:pPr>
      <w:suppressAutoHyphens w:val="0"/>
      <w:spacing w:after="0" w:line="240" w:lineRule="auto"/>
      <w:ind w:left="-180" w:right="-1010"/>
      <w:jc w:val="left"/>
    </w:pPr>
    <w:rPr>
      <w:rFonts w:ascii="Arial" w:eastAsia="Times New Roman" w:hAnsi="Arial" w:cs="Times New Roman"/>
      <w:b/>
      <w:bCs/>
      <w:color w:val="auto"/>
      <w:sz w:val="23"/>
      <w:szCs w:val="24"/>
      <w:lang w:eastAsia="pl-PL"/>
    </w:rPr>
  </w:style>
  <w:style w:type="paragraph" w:styleId="Bezodstpw">
    <w:name w:val="No Spacing"/>
    <w:qFormat/>
    <w:rsid w:val="006B104A"/>
    <w:rPr>
      <w:sz w:val="24"/>
      <w:szCs w:val="24"/>
    </w:rPr>
  </w:style>
  <w:style w:type="paragraph" w:customStyle="1" w:styleId="Default">
    <w:name w:val="Default"/>
    <w:semiHidden/>
    <w:rsid w:val="006B10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ust">
    <w:name w:val="ust"/>
    <w:semiHidden/>
    <w:rsid w:val="006B104A"/>
    <w:pPr>
      <w:spacing w:before="60" w:after="60"/>
      <w:ind w:left="426" w:hanging="284"/>
      <w:jc w:val="both"/>
    </w:pPr>
    <w:rPr>
      <w:sz w:val="24"/>
    </w:rPr>
  </w:style>
  <w:style w:type="paragraph" w:customStyle="1" w:styleId="BodySingle">
    <w:name w:val="Body Single"/>
    <w:basedOn w:val="Normalny"/>
    <w:semiHidden/>
    <w:rsid w:val="006B104A"/>
    <w:pPr>
      <w:suppressAutoHyphens w:val="0"/>
      <w:spacing w:after="0" w:line="240" w:lineRule="auto"/>
      <w:ind w:left="0"/>
      <w:jc w:val="left"/>
    </w:pPr>
    <w:rPr>
      <w:rFonts w:ascii="Tms Rmn" w:eastAsia="Times New Roman" w:hAnsi="Tms Rmn" w:cs="Times New Roman"/>
      <w:noProof/>
      <w:color w:val="auto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prechblasentext">
    <w:name w:val="Sprechblasentext"/>
    <w:basedOn w:val="Normalny"/>
    <w:semiHidden/>
    <w:rsid w:val="006B104A"/>
    <w:pPr>
      <w:suppressAutoHyphens w:val="0"/>
      <w:spacing w:after="0" w:line="240" w:lineRule="auto"/>
      <w:ind w:left="0"/>
      <w:jc w:val="left"/>
    </w:pPr>
    <w:rPr>
      <w:rFonts w:ascii="Tahoma" w:eastAsia="Times New Roman" w:hAnsi="Tahoma" w:cs="Tahoma"/>
      <w:color w:val="auto"/>
      <w:sz w:val="16"/>
      <w:szCs w:val="16"/>
      <w:lang w:eastAsia="pl-PL"/>
    </w:rPr>
  </w:style>
  <w:style w:type="paragraph" w:customStyle="1" w:styleId="Znak">
    <w:name w:val="Znak"/>
    <w:basedOn w:val="Normalny"/>
    <w:semiHidden/>
    <w:rsid w:val="006B104A"/>
    <w:pPr>
      <w:suppressAutoHyphens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BodyText22">
    <w:name w:val="Body Text 22"/>
    <w:basedOn w:val="Normalny"/>
    <w:semiHidden/>
    <w:rsid w:val="006B104A"/>
    <w:pPr>
      <w:suppressAutoHyphens w:val="0"/>
      <w:spacing w:after="0" w:line="240" w:lineRule="auto"/>
      <w:ind w:left="0"/>
    </w:pPr>
    <w:rPr>
      <w:rFonts w:ascii="Arial" w:eastAsia="Times New Roman" w:hAnsi="Arial" w:cs="Times New Roman"/>
      <w:color w:val="auto"/>
      <w:szCs w:val="20"/>
      <w:lang w:eastAsia="pl-PL"/>
    </w:rPr>
  </w:style>
  <w:style w:type="paragraph" w:customStyle="1" w:styleId="Podpunkt">
    <w:name w:val="Podpunkt"/>
    <w:basedOn w:val="Normalny"/>
    <w:semiHidden/>
    <w:rsid w:val="006B104A"/>
    <w:pPr>
      <w:widowControl w:val="0"/>
      <w:spacing w:after="0" w:line="240" w:lineRule="auto"/>
      <w:ind w:left="0"/>
    </w:pPr>
    <w:rPr>
      <w:rFonts w:ascii="Times New Roman" w:eastAsia="Arial" w:hAnsi="Times New Roman" w:cs="Times New Roman"/>
      <w:color w:val="auto"/>
      <w:kern w:val="2"/>
      <w:sz w:val="20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6B104A"/>
    <w:pPr>
      <w:suppressAutoHyphens w:val="0"/>
      <w:spacing w:after="0" w:line="240" w:lineRule="auto"/>
      <w:ind w:left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eastAsia="pl-PL"/>
    </w:rPr>
  </w:style>
  <w:style w:type="paragraph" w:customStyle="1" w:styleId="Tekstpodstawowy1">
    <w:name w:val="Tekst podstawowy1"/>
    <w:basedOn w:val="Normalny"/>
    <w:semiHidden/>
    <w:rsid w:val="006B104A"/>
    <w:pPr>
      <w:keepLines/>
      <w:suppressAutoHyphens w:val="0"/>
      <w:spacing w:after="120" w:line="240" w:lineRule="auto"/>
      <w:ind w:left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listanum2">
    <w:name w:val="listanum2"/>
    <w:basedOn w:val="Normalny"/>
    <w:semiHidden/>
    <w:rsid w:val="006B104A"/>
    <w:pPr>
      <w:suppressAutoHyphens w:val="0"/>
      <w:spacing w:before="120" w:after="0" w:line="312" w:lineRule="auto"/>
      <w:ind w:left="369" w:hanging="369"/>
    </w:pPr>
    <w:rPr>
      <w:rFonts w:ascii="Verdana" w:eastAsia="Times New Roman" w:hAnsi="Verdana" w:cs="Times New Roman"/>
      <w:color w:val="auto"/>
      <w:sz w:val="19"/>
      <w:szCs w:val="19"/>
      <w:lang w:eastAsia="pl-PL"/>
    </w:rPr>
  </w:style>
  <w:style w:type="paragraph" w:customStyle="1" w:styleId="Zwykytekst1">
    <w:name w:val="Zwykły tekst1"/>
    <w:basedOn w:val="Normalny"/>
    <w:rsid w:val="006B104A"/>
    <w:pPr>
      <w:spacing w:after="0" w:line="240" w:lineRule="auto"/>
      <w:ind w:left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BodyTextIndent21">
    <w:name w:val="Body Text Indent 21"/>
    <w:basedOn w:val="Normalny"/>
    <w:semiHidden/>
    <w:rsid w:val="006B104A"/>
    <w:pPr>
      <w:widowControl w:val="0"/>
      <w:spacing w:before="120" w:after="0" w:line="336" w:lineRule="auto"/>
      <w:ind w:left="360" w:hanging="360"/>
    </w:pPr>
    <w:rPr>
      <w:rFonts w:ascii="Arial" w:eastAsia="Times New Roman" w:hAnsi="Arial" w:cs="Times New Roman"/>
      <w:color w:val="auto"/>
      <w:szCs w:val="20"/>
    </w:rPr>
  </w:style>
  <w:style w:type="paragraph" w:customStyle="1" w:styleId="Tekstpodstawowy31">
    <w:name w:val="Tekst podstawowy 31"/>
    <w:basedOn w:val="Normalny"/>
    <w:rsid w:val="006B104A"/>
    <w:pPr>
      <w:spacing w:after="0" w:line="360" w:lineRule="auto"/>
      <w:ind w:left="0"/>
    </w:pPr>
    <w:rPr>
      <w:rFonts w:ascii="Arial" w:eastAsia="Times New Roman" w:hAnsi="Arial" w:cs="Times New Roman"/>
      <w:color w:val="auto"/>
      <w:szCs w:val="20"/>
    </w:rPr>
  </w:style>
  <w:style w:type="paragraph" w:customStyle="1" w:styleId="Bezodstpw1">
    <w:name w:val="Bez odstępów1"/>
    <w:semiHidden/>
    <w:rsid w:val="006B104A"/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Normalny"/>
    <w:uiPriority w:val="99"/>
    <w:semiHidden/>
    <w:rsid w:val="006B104A"/>
    <w:pPr>
      <w:widowControl w:val="0"/>
      <w:suppressAutoHyphens w:val="0"/>
      <w:autoSpaceDE w:val="0"/>
      <w:autoSpaceDN w:val="0"/>
      <w:adjustRightInd w:val="0"/>
      <w:spacing w:after="0" w:line="254" w:lineRule="exact"/>
      <w:ind w:left="0" w:hanging="250"/>
      <w:jc w:val="left"/>
    </w:pPr>
    <w:rPr>
      <w:rFonts w:eastAsia="Times New Roman" w:cs="Times New Roman"/>
      <w:color w:val="auto"/>
      <w:sz w:val="24"/>
      <w:szCs w:val="24"/>
      <w:lang w:eastAsia="pl-PL"/>
    </w:rPr>
  </w:style>
  <w:style w:type="paragraph" w:customStyle="1" w:styleId="NumContinue">
    <w:name w:val="Num Continue"/>
    <w:basedOn w:val="Tekstpodstawowy"/>
    <w:semiHidden/>
    <w:rsid w:val="006B104A"/>
    <w:pPr>
      <w:suppressAutoHyphens w:val="0"/>
      <w:spacing w:after="240" w:line="240" w:lineRule="auto"/>
      <w:ind w:left="0" w:firstLine="144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Tekstpodstawowywcity32">
    <w:name w:val="Tekst podstawowy wcięty 32"/>
    <w:basedOn w:val="Normalny"/>
    <w:semiHidden/>
    <w:rsid w:val="006B104A"/>
    <w:pPr>
      <w:widowControl w:val="0"/>
      <w:tabs>
        <w:tab w:val="left" w:pos="1080"/>
        <w:tab w:val="left" w:pos="1260"/>
      </w:tabs>
      <w:suppressAutoHyphens w:val="0"/>
      <w:spacing w:after="0" w:line="240" w:lineRule="auto"/>
      <w:ind w:left="720" w:hanging="72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FontStyle167">
    <w:name w:val="Font Style167"/>
    <w:rsid w:val="006B104A"/>
    <w:rPr>
      <w:rFonts w:ascii="Tahoma" w:hAnsi="Tahoma" w:cs="Tahoma" w:hint="default"/>
      <w:b/>
      <w:bCs/>
      <w:sz w:val="18"/>
      <w:szCs w:val="18"/>
    </w:rPr>
  </w:style>
  <w:style w:type="character" w:customStyle="1" w:styleId="FontStyle152">
    <w:name w:val="Font Style152"/>
    <w:rsid w:val="006B104A"/>
    <w:rPr>
      <w:rFonts w:ascii="Tahoma" w:hAnsi="Tahoma" w:cs="Tahoma" w:hint="default"/>
      <w:b/>
      <w:bCs/>
      <w:sz w:val="20"/>
      <w:szCs w:val="20"/>
    </w:rPr>
  </w:style>
  <w:style w:type="character" w:customStyle="1" w:styleId="TekstdymkaZnak1">
    <w:name w:val="Tekst dymka Znak1"/>
    <w:semiHidden/>
    <w:locked/>
    <w:rsid w:val="006B104A"/>
    <w:rPr>
      <w:rFonts w:ascii="Tahoma" w:hAnsi="Tahoma"/>
      <w:sz w:val="16"/>
      <w:szCs w:val="16"/>
      <w:lang w:val="x-none" w:eastAsia="x-none"/>
    </w:rPr>
  </w:style>
  <w:style w:type="character" w:customStyle="1" w:styleId="txt-new">
    <w:name w:val="txt-new"/>
    <w:rsid w:val="006B104A"/>
  </w:style>
  <w:style w:type="character" w:customStyle="1" w:styleId="ZnakZnak11">
    <w:name w:val="Znak Znak11"/>
    <w:rsid w:val="006B104A"/>
    <w:rPr>
      <w:sz w:val="24"/>
      <w:szCs w:val="24"/>
    </w:rPr>
  </w:style>
  <w:style w:type="character" w:customStyle="1" w:styleId="ZnakZnak10">
    <w:name w:val="Znak Znak10"/>
    <w:rsid w:val="006B104A"/>
    <w:rPr>
      <w:rFonts w:ascii="Tahoma" w:hAnsi="Tahoma" w:cs="Tahoma" w:hint="default"/>
      <w:sz w:val="16"/>
      <w:szCs w:val="16"/>
    </w:rPr>
  </w:style>
  <w:style w:type="character" w:customStyle="1" w:styleId="ZnakZnak9">
    <w:name w:val="Znak Znak9"/>
    <w:rsid w:val="006B104A"/>
    <w:rPr>
      <w:rFonts w:ascii="Cambria" w:eastAsia="Times New Roman" w:hAnsi="Cambria" w:cs="Times New Roman" w:hint="default"/>
      <w:sz w:val="24"/>
      <w:szCs w:val="24"/>
    </w:rPr>
  </w:style>
  <w:style w:type="character" w:customStyle="1" w:styleId="ZnakZnak17">
    <w:name w:val="Znak Znak17"/>
    <w:rsid w:val="006B104A"/>
    <w:rPr>
      <w:rFonts w:ascii="Arial" w:hAnsi="Arial" w:cs="Arial" w:hint="default"/>
      <w:b/>
      <w:bCs w:val="0"/>
      <w:sz w:val="24"/>
    </w:rPr>
  </w:style>
  <w:style w:type="character" w:customStyle="1" w:styleId="ZnakZnak16">
    <w:name w:val="Znak Znak16"/>
    <w:rsid w:val="006B104A"/>
    <w:rPr>
      <w:rFonts w:ascii="Verdana" w:hAnsi="Verdana" w:hint="default"/>
      <w:b/>
      <w:bCs w:val="0"/>
      <w:spacing w:val="-4"/>
      <w:sz w:val="28"/>
    </w:rPr>
  </w:style>
  <w:style w:type="character" w:customStyle="1" w:styleId="ZnakZnak15">
    <w:name w:val="Znak Znak15"/>
    <w:rsid w:val="006B104A"/>
    <w:rPr>
      <w:rFonts w:ascii="Arial" w:hAnsi="Arial" w:cs="Arial" w:hint="default"/>
      <w:b/>
      <w:bCs w:val="0"/>
      <w:sz w:val="26"/>
    </w:rPr>
  </w:style>
  <w:style w:type="character" w:customStyle="1" w:styleId="ZnakZnak14">
    <w:name w:val="Znak Znak14"/>
    <w:rsid w:val="006B104A"/>
    <w:rPr>
      <w:b/>
      <w:bCs w:val="0"/>
      <w:i/>
      <w:iCs w:val="0"/>
      <w:sz w:val="24"/>
    </w:rPr>
  </w:style>
  <w:style w:type="character" w:customStyle="1" w:styleId="ZnakZnak13">
    <w:name w:val="Znak Znak13"/>
    <w:rsid w:val="006B104A"/>
    <w:rPr>
      <w:rFonts w:ascii="Arial" w:hAnsi="Arial" w:cs="Arial" w:hint="default"/>
      <w:b/>
      <w:bCs w:val="0"/>
      <w:sz w:val="22"/>
    </w:rPr>
  </w:style>
  <w:style w:type="character" w:customStyle="1" w:styleId="ZnakZnak8">
    <w:name w:val="Znak Znak8"/>
    <w:rsid w:val="006B104A"/>
    <w:rPr>
      <w:rFonts w:ascii="Arial" w:hAnsi="Arial" w:cs="Arial" w:hint="default"/>
      <w:b/>
      <w:bCs w:val="0"/>
      <w:sz w:val="40"/>
    </w:rPr>
  </w:style>
  <w:style w:type="character" w:customStyle="1" w:styleId="ZnakZnak7">
    <w:name w:val="Znak Znak7"/>
    <w:rsid w:val="006B104A"/>
    <w:rPr>
      <w:rFonts w:ascii="Verdana" w:hAnsi="Verdana" w:hint="default"/>
    </w:rPr>
  </w:style>
  <w:style w:type="character" w:customStyle="1" w:styleId="ZnakZnak6">
    <w:name w:val="Znak Znak6"/>
    <w:rsid w:val="006B104A"/>
    <w:rPr>
      <w:rFonts w:ascii="Verdana" w:hAnsi="Verdana" w:hint="default"/>
      <w:color w:val="FF0000"/>
    </w:rPr>
  </w:style>
  <w:style w:type="character" w:customStyle="1" w:styleId="ZnakZnak5">
    <w:name w:val="Znak Znak5"/>
    <w:rsid w:val="006B104A"/>
    <w:rPr>
      <w:rFonts w:ascii="Arial" w:hAnsi="Arial" w:cs="Arial" w:hint="default"/>
      <w:sz w:val="22"/>
    </w:rPr>
  </w:style>
  <w:style w:type="character" w:customStyle="1" w:styleId="ZnakZnak4">
    <w:name w:val="Znak Znak4"/>
    <w:rsid w:val="006B104A"/>
    <w:rPr>
      <w:rFonts w:ascii="Arial" w:hAnsi="Arial" w:cs="Arial" w:hint="default"/>
      <w:sz w:val="22"/>
    </w:rPr>
  </w:style>
  <w:style w:type="character" w:customStyle="1" w:styleId="ZnakZnak3">
    <w:name w:val="Znak Znak3"/>
    <w:rsid w:val="006B104A"/>
  </w:style>
  <w:style w:type="character" w:customStyle="1" w:styleId="ZnakZnak12">
    <w:name w:val="Znak Znak12"/>
    <w:rsid w:val="006B104A"/>
    <w:rPr>
      <w:sz w:val="24"/>
      <w:szCs w:val="24"/>
    </w:rPr>
  </w:style>
  <w:style w:type="character" w:customStyle="1" w:styleId="ZnakZnak2">
    <w:name w:val="Znak Znak2"/>
    <w:rsid w:val="006B104A"/>
  </w:style>
  <w:style w:type="character" w:customStyle="1" w:styleId="ZnakZnak1">
    <w:name w:val="Znak Znak1"/>
    <w:rsid w:val="006B104A"/>
    <w:rPr>
      <w:rFonts w:ascii="Courier New" w:hAnsi="Courier New" w:cs="Courier New" w:hint="default"/>
    </w:rPr>
  </w:style>
  <w:style w:type="character" w:customStyle="1" w:styleId="ZnakZnak">
    <w:name w:val="Znak Znak"/>
    <w:rsid w:val="006B104A"/>
    <w:rPr>
      <w:b/>
      <w:bCs/>
    </w:rPr>
  </w:style>
  <w:style w:type="character" w:customStyle="1" w:styleId="c41">
    <w:name w:val="c41"/>
    <w:rsid w:val="006B104A"/>
    <w:rPr>
      <w:rFonts w:ascii="MS Sans Serif" w:hAnsi="MS Sans Serif" w:hint="default"/>
      <w:sz w:val="20"/>
      <w:szCs w:val="20"/>
    </w:rPr>
  </w:style>
  <w:style w:type="character" w:customStyle="1" w:styleId="FontStyle13">
    <w:name w:val="Font Style13"/>
    <w:uiPriority w:val="99"/>
    <w:rsid w:val="006B104A"/>
    <w:rPr>
      <w:rFonts w:ascii="Calibri" w:hAnsi="Calibri" w:cs="Calibri" w:hint="default"/>
      <w:sz w:val="18"/>
      <w:szCs w:val="18"/>
    </w:rPr>
  </w:style>
  <w:style w:type="character" w:customStyle="1" w:styleId="akapitdomyslny1">
    <w:name w:val="akapitdomyslny1"/>
    <w:rsid w:val="006B104A"/>
  </w:style>
  <w:style w:type="character" w:customStyle="1" w:styleId="tabulatory">
    <w:name w:val="tabulatory"/>
    <w:rsid w:val="006B104A"/>
  </w:style>
  <w:style w:type="character" w:customStyle="1" w:styleId="PogrubienieTeksttreci2115pt">
    <w:name w:val="Pogrubienie;Tekst treści (2) + 11;5 pt"/>
    <w:rsid w:val="00F048B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3">
    <w:name w:val="Tekst treści (3)_"/>
    <w:link w:val="Teksttreci30"/>
    <w:rsid w:val="00F048B4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Teksttreci311ptBezpogrubienia">
    <w:name w:val="Tekst treści (3) + 11 pt;Bez pogrubienia"/>
    <w:rsid w:val="00F048B4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F048B4"/>
    <w:pPr>
      <w:widowControl w:val="0"/>
      <w:shd w:val="clear" w:color="auto" w:fill="FFFFFF"/>
      <w:suppressAutoHyphens w:val="0"/>
      <w:spacing w:after="0" w:line="293" w:lineRule="exact"/>
      <w:ind w:left="0"/>
    </w:pPr>
    <w:rPr>
      <w:b/>
      <w:bCs/>
      <w:color w:val="auto"/>
      <w:sz w:val="23"/>
      <w:szCs w:val="23"/>
      <w:lang w:eastAsia="pl-PL"/>
    </w:rPr>
  </w:style>
  <w:style w:type="character" w:customStyle="1" w:styleId="Nagwek21">
    <w:name w:val="Nagłówek #2_"/>
    <w:link w:val="Nagwek22"/>
    <w:rsid w:val="00F048B4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Nagwek22">
    <w:name w:val="Nagłówek #2"/>
    <w:basedOn w:val="Normalny"/>
    <w:link w:val="Nagwek21"/>
    <w:rsid w:val="00F048B4"/>
    <w:pPr>
      <w:widowControl w:val="0"/>
      <w:shd w:val="clear" w:color="auto" w:fill="FFFFFF"/>
      <w:suppressAutoHyphens w:val="0"/>
      <w:spacing w:before="240" w:after="60" w:line="0" w:lineRule="atLeast"/>
      <w:ind w:left="0"/>
      <w:outlineLvl w:val="1"/>
    </w:pPr>
    <w:rPr>
      <w:b/>
      <w:bCs/>
      <w:color w:val="auto"/>
      <w:sz w:val="23"/>
      <w:szCs w:val="23"/>
      <w:lang w:eastAsia="pl-PL"/>
    </w:rPr>
  </w:style>
  <w:style w:type="character" w:customStyle="1" w:styleId="elementor-icon-list-text">
    <w:name w:val="elementor-icon-list-text"/>
    <w:basedOn w:val="Domylnaczcionkaakapitu"/>
    <w:rsid w:val="0071041C"/>
  </w:style>
  <w:style w:type="paragraph" w:customStyle="1" w:styleId="Akapitzlist2">
    <w:name w:val="Akapit z listą2"/>
    <w:basedOn w:val="Normalny"/>
    <w:rsid w:val="00D75036"/>
    <w:pPr>
      <w:spacing w:after="200" w:line="276" w:lineRule="auto"/>
      <w:ind w:left="720"/>
      <w:jc w:val="left"/>
    </w:pPr>
    <w:rPr>
      <w:rFonts w:cs="Times New Roman"/>
      <w:color w:val="auto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B00E9-1961-4F98-9889-43788E37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10738</CharactersWithSpaces>
  <SharedDoc>false</SharedDoc>
  <HLinks>
    <vt:vector size="222" baseType="variant">
      <vt:variant>
        <vt:i4>7012450</vt:i4>
      </vt:variant>
      <vt:variant>
        <vt:i4>449</vt:i4>
      </vt:variant>
      <vt:variant>
        <vt:i4>0</vt:i4>
      </vt:variant>
      <vt:variant>
        <vt:i4>5</vt:i4>
      </vt:variant>
      <vt:variant>
        <vt:lpwstr>http://tcocertified.com/product-finder/</vt:lpwstr>
      </vt:variant>
      <vt:variant>
        <vt:lpwstr/>
      </vt:variant>
      <vt:variant>
        <vt:i4>4194388</vt:i4>
      </vt:variant>
      <vt:variant>
        <vt:i4>446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4194388</vt:i4>
      </vt:variant>
      <vt:variant>
        <vt:i4>443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1769522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_Toc532856014</vt:lpwstr>
      </vt:variant>
      <vt:variant>
        <vt:i4>1703986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_Toc532856005</vt:lpwstr>
      </vt:variant>
      <vt:variant>
        <vt:i4>1703986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_Toc532856004</vt:lpwstr>
      </vt:variant>
      <vt:variant>
        <vt:i4>1703986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_Toc532856003</vt:lpwstr>
      </vt:variant>
      <vt:variant>
        <vt:i4>1703986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_Toc532856002</vt:lpwstr>
      </vt:variant>
      <vt:variant>
        <vt:i4>1703986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_Toc532856001</vt:lpwstr>
      </vt:variant>
      <vt:variant>
        <vt:i4>1703986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_Toc532856000</vt:lpwstr>
      </vt:variant>
      <vt:variant>
        <vt:i4>1048635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_Toc532855999</vt:lpwstr>
      </vt:variant>
      <vt:variant>
        <vt:i4>1048635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_Toc532855998</vt:lpwstr>
      </vt:variant>
      <vt:variant>
        <vt:i4>1048635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_Toc532855997</vt:lpwstr>
      </vt:variant>
      <vt:variant>
        <vt:i4>1048635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_Toc532855996</vt:lpwstr>
      </vt:variant>
      <vt:variant>
        <vt:i4>1048635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_Toc532855995</vt:lpwstr>
      </vt:variant>
      <vt:variant>
        <vt:i4>1048635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_Toc532855994</vt:lpwstr>
      </vt:variant>
      <vt:variant>
        <vt:i4>1048635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_Toc532855993</vt:lpwstr>
      </vt:variant>
      <vt:variant>
        <vt:i4>1048635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_Toc532855992</vt:lpwstr>
      </vt:variant>
      <vt:variant>
        <vt:i4>1048635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_Toc532855991</vt:lpwstr>
      </vt:variant>
      <vt:variant>
        <vt:i4>1048635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_Toc532855990</vt:lpwstr>
      </vt:variant>
      <vt:variant>
        <vt:i4>1114171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_Toc532855989</vt:lpwstr>
      </vt:variant>
      <vt:variant>
        <vt:i4>1114171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_Toc532855988</vt:lpwstr>
      </vt:variant>
      <vt:variant>
        <vt:i4>1114171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_Toc532855987</vt:lpwstr>
      </vt:variant>
      <vt:variant>
        <vt:i4>1114171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_Toc532855986</vt:lpwstr>
      </vt:variant>
      <vt:variant>
        <vt:i4>1114171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_Toc532855985</vt:lpwstr>
      </vt:variant>
      <vt:variant>
        <vt:i4>1114171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_Toc532855984</vt:lpwstr>
      </vt:variant>
      <vt:variant>
        <vt:i4>1114171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_Toc532855983</vt:lpwstr>
      </vt:variant>
      <vt:variant>
        <vt:i4>1114171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_Toc532855982</vt:lpwstr>
      </vt:variant>
      <vt:variant>
        <vt:i4>1114171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_Toc532855981</vt:lpwstr>
      </vt:variant>
      <vt:variant>
        <vt:i4>1114171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_Toc532855980</vt:lpwstr>
      </vt:variant>
      <vt:variant>
        <vt:i4>1966139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_Toc532855979</vt:lpwstr>
      </vt:variant>
      <vt:variant>
        <vt:i4>1966139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_Toc532855978</vt:lpwstr>
      </vt:variant>
      <vt:variant>
        <vt:i4>1966139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_Toc532855977</vt:lpwstr>
      </vt:variant>
      <vt:variant>
        <vt:i4>1966139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_Toc532855976</vt:lpwstr>
      </vt:variant>
      <vt:variant>
        <vt:i4>1966139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_Toc532855975</vt:lpwstr>
      </vt:variant>
      <vt:variant>
        <vt:i4>1966139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_Toc532855974</vt:lpwstr>
      </vt:variant>
      <vt:variant>
        <vt:i4>1966139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_Toc532855973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Marcin Jagodziński</dc:creator>
  <cp:lastModifiedBy>Marcin Jagodziński</cp:lastModifiedBy>
  <cp:revision>2</cp:revision>
  <cp:lastPrinted>2019-04-09T09:19:00Z</cp:lastPrinted>
  <dcterms:created xsi:type="dcterms:W3CDTF">2019-04-09T09:29:00Z</dcterms:created>
  <dcterms:modified xsi:type="dcterms:W3CDTF">2019-04-09T09:29:00Z</dcterms:modified>
</cp:coreProperties>
</file>